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02" w:rsidRPr="00B03B42" w:rsidRDefault="00FB2202" w:rsidP="00FB2202">
      <w:pPr>
        <w:jc w:val="center"/>
        <w:rPr>
          <w:b/>
          <w:bCs/>
          <w:color w:val="050505"/>
        </w:rPr>
      </w:pPr>
      <w:r w:rsidRPr="00B03B42">
        <w:rPr>
          <w:b/>
        </w:rPr>
        <w:t xml:space="preserve">МУНИЦИПАЛЬНЫЙ КОНТРАКТ № </w:t>
      </w:r>
    </w:p>
    <w:p w:rsidR="00FB2202" w:rsidRPr="00B03B42" w:rsidRDefault="00FB2202" w:rsidP="00FB2202">
      <w:pPr>
        <w:pStyle w:val="2a"/>
        <w:spacing w:after="0" w:line="240" w:lineRule="auto"/>
        <w:jc w:val="center"/>
        <w:rPr>
          <w:b/>
        </w:rPr>
      </w:pPr>
    </w:p>
    <w:tbl>
      <w:tblPr>
        <w:tblW w:w="10173" w:type="dxa"/>
        <w:tblLayout w:type="fixed"/>
        <w:tblLook w:val="0000" w:firstRow="0" w:lastRow="0" w:firstColumn="0" w:lastColumn="0" w:noHBand="0" w:noVBand="0"/>
      </w:tblPr>
      <w:tblGrid>
        <w:gridCol w:w="5086"/>
        <w:gridCol w:w="5087"/>
      </w:tblGrid>
      <w:tr w:rsidR="00FB2202" w:rsidRPr="00B03B42" w:rsidTr="000921F5">
        <w:tc>
          <w:tcPr>
            <w:tcW w:w="5086" w:type="dxa"/>
          </w:tcPr>
          <w:p w:rsidR="00FB2202" w:rsidRPr="00B03B42" w:rsidRDefault="00AF0A63" w:rsidP="00366F1C">
            <w:pPr>
              <w:snapToGrid w:val="0"/>
              <w:rPr>
                <w:spacing w:val="-6"/>
              </w:rPr>
            </w:pPr>
            <w:r>
              <w:rPr>
                <w:spacing w:val="-6"/>
              </w:rPr>
              <w:t>с. Доброе</w:t>
            </w:r>
          </w:p>
        </w:tc>
        <w:tc>
          <w:tcPr>
            <w:tcW w:w="5087" w:type="dxa"/>
          </w:tcPr>
          <w:p w:rsidR="00FB2202" w:rsidRDefault="00FB2202" w:rsidP="00AF0A63">
            <w:pPr>
              <w:snapToGrid w:val="0"/>
              <w:jc w:val="right"/>
              <w:rPr>
                <w:spacing w:val="-6"/>
              </w:rPr>
            </w:pPr>
            <w:r w:rsidRPr="00B03B42">
              <w:rPr>
                <w:spacing w:val="-6"/>
              </w:rPr>
              <w:t>«</w:t>
            </w:r>
            <w:r w:rsidR="00AF0A63">
              <w:rPr>
                <w:spacing w:val="-6"/>
              </w:rPr>
              <w:t xml:space="preserve">     </w:t>
            </w:r>
            <w:r w:rsidRPr="00B03B42">
              <w:rPr>
                <w:spacing w:val="-6"/>
              </w:rPr>
              <w:t>»</w:t>
            </w:r>
            <w:r w:rsidR="00AF0A63">
              <w:rPr>
                <w:spacing w:val="-6"/>
              </w:rPr>
              <w:t xml:space="preserve">                       </w:t>
            </w:r>
            <w:r w:rsidRPr="00B03B42">
              <w:rPr>
                <w:spacing w:val="-6"/>
              </w:rPr>
              <w:t xml:space="preserve"> 202</w:t>
            </w:r>
            <w:r w:rsidR="00E37EAF">
              <w:rPr>
                <w:spacing w:val="-6"/>
              </w:rPr>
              <w:t>1</w:t>
            </w:r>
            <w:r w:rsidRPr="00B03B42">
              <w:rPr>
                <w:spacing w:val="-6"/>
              </w:rPr>
              <w:t xml:space="preserve"> г.</w:t>
            </w:r>
          </w:p>
          <w:p w:rsidR="00AF0A63" w:rsidRPr="00B03B42" w:rsidRDefault="00AF0A63" w:rsidP="00AF0A63">
            <w:pPr>
              <w:snapToGrid w:val="0"/>
              <w:jc w:val="right"/>
              <w:rPr>
                <w:spacing w:val="-6"/>
              </w:rPr>
            </w:pPr>
          </w:p>
        </w:tc>
      </w:tr>
    </w:tbl>
    <w:p w:rsidR="00FB2202" w:rsidRDefault="00E37EAF" w:rsidP="00AF0A63">
      <w:pPr>
        <w:pStyle w:val="211"/>
        <w:snapToGrid w:val="0"/>
        <w:ind w:firstLine="720"/>
        <w:rPr>
          <w:i w:val="0"/>
          <w:color w:val="000000"/>
          <w:sz w:val="24"/>
          <w:szCs w:val="24"/>
          <w:lang w:val="ru-RU"/>
        </w:rPr>
      </w:pPr>
      <w:proofErr w:type="gramStart"/>
      <w:r w:rsidRPr="00E37EAF">
        <w:rPr>
          <w:i w:val="0"/>
          <w:color w:val="000000"/>
          <w:sz w:val="24"/>
          <w:szCs w:val="24"/>
          <w:lang w:val="ru-RU"/>
        </w:rPr>
        <w:t xml:space="preserve">Администрация Добровского сельского поселения Симферопольского района  Республики Крым, именуемая в дальнейшем «Заказчик», в лице Председателя Добровского сельского совета-Главы  администрации Добровского сельского поселения Литвиненко Олега Николаевича, </w:t>
      </w:r>
      <w:r w:rsidRPr="00676273">
        <w:rPr>
          <w:i w:val="0"/>
          <w:color w:val="000000"/>
          <w:sz w:val="24"/>
          <w:szCs w:val="24"/>
          <w:lang w:val="ru-RU"/>
        </w:rPr>
        <w:t xml:space="preserve">действующего на основании Устава, </w:t>
      </w:r>
      <w:r w:rsidR="00AF0A63" w:rsidRPr="00676273">
        <w:rPr>
          <w:i w:val="0"/>
          <w:color w:val="000000"/>
          <w:sz w:val="24"/>
          <w:szCs w:val="24"/>
          <w:lang w:val="ru-RU"/>
        </w:rPr>
        <w:t xml:space="preserve">с одной стороны и _____________________________________________________________________________________ </w:t>
      </w:r>
      <w:r w:rsidR="00AF0A63" w:rsidRPr="00676273">
        <w:rPr>
          <w:color w:val="000000"/>
          <w:sz w:val="24"/>
          <w:szCs w:val="24"/>
          <w:lang w:val="ru-RU"/>
        </w:rPr>
        <w:t>(указывается полное наименование организации-подрядчика (с указанием ее организационно-правовой формы) или фамилию, имя и отчество (при наличии) подрядчика-физического лица, в том числе зарегистрированного в качестве индивидуального предпринимателя)</w:t>
      </w:r>
      <w:r w:rsidR="00AF0A63" w:rsidRPr="00676273">
        <w:rPr>
          <w:i w:val="0"/>
          <w:color w:val="000000"/>
          <w:sz w:val="24"/>
          <w:szCs w:val="24"/>
          <w:lang w:val="ru-RU"/>
        </w:rPr>
        <w:t>, именуем</w:t>
      </w:r>
      <w:proofErr w:type="gramEnd"/>
      <w:r w:rsidR="00AF0A63" w:rsidRPr="00676273">
        <w:rPr>
          <w:i w:val="0"/>
          <w:color w:val="000000"/>
          <w:sz w:val="24"/>
          <w:szCs w:val="24"/>
          <w:lang w:val="ru-RU"/>
        </w:rPr>
        <w:t xml:space="preserve">___ в дальнейшем «Подрядчик», в лице _____________________________________________________, действующего на основании ___________________________ </w:t>
      </w:r>
      <w:r w:rsidR="00AF0A63" w:rsidRPr="00676273">
        <w:rPr>
          <w:color w:val="000000"/>
          <w:sz w:val="24"/>
          <w:szCs w:val="24"/>
          <w:lang w:val="ru-RU"/>
        </w:rPr>
        <w:t>(указывается документ (акт) со всеми реквизитами, на основании которого действует представитель подрядчика, уполномоченный на подписание контракта)</w:t>
      </w:r>
      <w:r w:rsidR="00AF0A63" w:rsidRPr="00676273">
        <w:rPr>
          <w:i w:val="0"/>
          <w:color w:val="000000"/>
          <w:sz w:val="24"/>
          <w:szCs w:val="24"/>
          <w:lang w:val="ru-RU"/>
        </w:rPr>
        <w:t xml:space="preserve">, с другой стороны, вместе именуемые в дальнейшем «Стороны», </w:t>
      </w:r>
      <w:r w:rsidR="00AF0A63" w:rsidRPr="00676273">
        <w:rPr>
          <w:i w:val="0"/>
          <w:sz w:val="24"/>
          <w:szCs w:val="24"/>
          <w:lang w:val="ru-RU"/>
        </w:rPr>
        <w:t xml:space="preserve">на основании _________ </w:t>
      </w:r>
      <w:r w:rsidR="00AF0A63" w:rsidRPr="00676273">
        <w:rPr>
          <w:sz w:val="24"/>
          <w:szCs w:val="24"/>
          <w:lang w:val="ru-RU"/>
        </w:rPr>
        <w:t>(указываются наименование и реквизиты документа, подтверждающего основание заключения контракта</w:t>
      </w:r>
      <w:proofErr w:type="gramStart"/>
      <w:r w:rsidR="00AF0A63" w:rsidRPr="00676273">
        <w:rPr>
          <w:sz w:val="24"/>
          <w:szCs w:val="24"/>
        </w:rPr>
        <w:t> </w:t>
      </w:r>
      <w:r w:rsidR="00AF0A63" w:rsidRPr="00676273">
        <w:rPr>
          <w:sz w:val="24"/>
          <w:szCs w:val="24"/>
          <w:lang w:val="ru-RU"/>
        </w:rPr>
        <w:t>)</w:t>
      </w:r>
      <w:proofErr w:type="gramEnd"/>
      <w:r w:rsidR="00AF0A63" w:rsidRPr="00676273">
        <w:rPr>
          <w:i w:val="0"/>
          <w:sz w:val="24"/>
          <w:szCs w:val="24"/>
          <w:lang w:val="ru-RU"/>
        </w:rPr>
        <w:t xml:space="preserve"> от ___ ___20__г. №___ </w:t>
      </w:r>
      <w:r w:rsidR="00AF0A63" w:rsidRPr="00676273">
        <w:rPr>
          <w:i w:val="0"/>
          <w:color w:val="000000"/>
          <w:sz w:val="24"/>
          <w:szCs w:val="24"/>
          <w:lang w:val="ru-RU"/>
        </w:rPr>
        <w:t>заключили настоящий муниципальный контракт (далее – Контракт) о нижеследующем.</w:t>
      </w:r>
    </w:p>
    <w:p w:rsidR="00AF0A63" w:rsidRPr="00AF0A63" w:rsidRDefault="00AF0A63" w:rsidP="00AF0A63">
      <w:pPr>
        <w:pStyle w:val="211"/>
        <w:snapToGrid w:val="0"/>
        <w:ind w:firstLine="720"/>
        <w:rPr>
          <w:b/>
          <w:bCs/>
          <w:lang w:val="ru-RU"/>
        </w:rPr>
      </w:pPr>
    </w:p>
    <w:p w:rsidR="00D16873" w:rsidRPr="00B03B42" w:rsidRDefault="00D16873" w:rsidP="00D16873">
      <w:pPr>
        <w:widowControl w:val="0"/>
        <w:suppressAutoHyphens w:val="0"/>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rsidR="00D16873" w:rsidRPr="00B03B42" w:rsidRDefault="00D16873" w:rsidP="00D16873">
      <w:pPr>
        <w:widowControl w:val="0"/>
        <w:suppressAutoHyphens w:val="0"/>
        <w:jc w:val="center"/>
        <w:rPr>
          <w:rFonts w:eastAsia="Arial Unicode MS"/>
          <w:b/>
          <w:szCs w:val="28"/>
          <w:lang w:val="x-none" w:eastAsia="x-none"/>
        </w:rPr>
      </w:pPr>
    </w:p>
    <w:p w:rsidR="00D349FF" w:rsidRPr="00B03B42" w:rsidRDefault="00D16873" w:rsidP="00F74708">
      <w:pPr>
        <w:widowControl w:val="0"/>
        <w:numPr>
          <w:ilvl w:val="1"/>
          <w:numId w:val="43"/>
        </w:numPr>
        <w:suppressAutoHyphens w:val="0"/>
        <w:ind w:left="0" w:firstLine="709"/>
        <w:jc w:val="both"/>
        <w:rPr>
          <w:rFonts w:eastAsia="Arial Unicode MS"/>
          <w:color w:val="000000"/>
          <w:lang w:eastAsia="ru-RU"/>
        </w:rPr>
      </w:pPr>
      <w:proofErr w:type="gramStart"/>
      <w:r w:rsidRPr="00B03B42">
        <w:t xml:space="preserve">Заказчик поручает, а Подрядчик принимает на себя обязанность выполнить работы </w:t>
      </w:r>
      <w:r w:rsidR="009C049D" w:rsidRPr="00B03B42">
        <w:t xml:space="preserve">по капитальному ремонту </w:t>
      </w:r>
      <w:r w:rsidR="00153143">
        <w:rPr>
          <w:b/>
        </w:rPr>
        <w:t xml:space="preserve"> дворовой территории</w:t>
      </w:r>
      <w:r w:rsidR="00B02DFF">
        <w:rPr>
          <w:b/>
        </w:rPr>
        <w:t xml:space="preserve"> многоквартирных домов №45,№46,№47,№48 по ул.</w:t>
      </w:r>
      <w:r w:rsidR="00AF0A63">
        <w:rPr>
          <w:b/>
        </w:rPr>
        <w:t xml:space="preserve"> </w:t>
      </w:r>
      <w:r w:rsidR="00B02DFF">
        <w:rPr>
          <w:b/>
        </w:rPr>
        <w:t>Октябрьской, село Перевальное</w:t>
      </w:r>
      <w:r w:rsidRPr="00B03B42">
        <w:t xml:space="preserve"> в соответствии с прилагаемыми Техническим заданием (Приложение № 1 к Контракту) (далее – Техническое задание)</w:t>
      </w:r>
      <w:r w:rsidR="008E2B0B" w:rsidRPr="00B03B42">
        <w:t xml:space="preserve">, Графиком </w:t>
      </w:r>
      <w:r w:rsidR="00601B30" w:rsidRPr="00B03B42">
        <w:t>производства</w:t>
      </w:r>
      <w:r w:rsidR="008E2B0B" w:rsidRPr="00B03B42">
        <w:t xml:space="preserve"> работ (Приложение № 2 к Контракту)</w:t>
      </w:r>
      <w:r w:rsidRPr="00B03B42">
        <w:rPr>
          <w:rFonts w:eastAsia="Arial Unicode MS"/>
          <w:color w:val="000000"/>
          <w:lang w:eastAsia="ru-RU"/>
        </w:rPr>
        <w:t xml:space="preserve"> и Сметной </w:t>
      </w:r>
      <w:hyperlink w:anchor="Par992" w:history="1">
        <w:r w:rsidRPr="00B03B42">
          <w:rPr>
            <w:rFonts w:eastAsia="Arial Unicode MS"/>
            <w:color w:val="000000"/>
            <w:lang w:eastAsia="ru-RU"/>
          </w:rPr>
          <w:t>документацией</w:t>
        </w:r>
      </w:hyperlink>
      <w:r w:rsidRPr="00B03B42">
        <w:rPr>
          <w:rFonts w:eastAsia="Arial Unicode MS"/>
          <w:color w:val="000000"/>
          <w:lang w:eastAsia="ru-RU"/>
        </w:rPr>
        <w:t xml:space="preserve"> (Приложение № </w:t>
      </w:r>
      <w:r w:rsidR="008E2B0B" w:rsidRPr="00B03B42">
        <w:rPr>
          <w:rFonts w:eastAsia="Arial Unicode MS"/>
          <w:color w:val="000000"/>
          <w:lang w:eastAsia="ru-RU"/>
        </w:rPr>
        <w:t>3</w:t>
      </w:r>
      <w:r w:rsidRPr="00B03B42">
        <w:rPr>
          <w:rFonts w:eastAsia="Arial Unicode MS"/>
          <w:color w:val="000000"/>
          <w:lang w:eastAsia="ru-RU"/>
        </w:rPr>
        <w:t xml:space="preserve"> к Контракту) (далее – Сметная документация) </w:t>
      </w:r>
      <w:r w:rsidRPr="00B03B42">
        <w:t>(далее – работы), и сдать</w:t>
      </w:r>
      <w:proofErr w:type="gramEnd"/>
      <w:r w:rsidRPr="00B03B42">
        <w:t xml:space="preserve">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B03B42">
        <w:rPr>
          <w:rFonts w:eastAsia="Arial Unicode MS"/>
          <w:color w:val="000000"/>
          <w:lang w:eastAsia="ru-RU"/>
        </w:rPr>
        <w:t>.</w:t>
      </w:r>
    </w:p>
    <w:p w:rsidR="00D349FF" w:rsidRPr="00B03B42" w:rsidRDefault="00662540" w:rsidP="00D349FF">
      <w:pPr>
        <w:widowControl w:val="0"/>
        <w:numPr>
          <w:ilvl w:val="1"/>
          <w:numId w:val="43"/>
        </w:numPr>
        <w:suppressAutoHyphens w:val="0"/>
        <w:ind w:left="0" w:firstLine="709"/>
        <w:jc w:val="both"/>
        <w:rPr>
          <w:rFonts w:eastAsia="Arial Unicode MS"/>
          <w:color w:val="000000"/>
          <w:lang w:eastAsia="ru-RU"/>
        </w:rPr>
      </w:pPr>
      <w:r w:rsidRPr="00B03B42">
        <w:rPr>
          <w:rFonts w:eastAsia="Arial Unicode MS"/>
          <w:color w:val="000000"/>
          <w:lang w:val="ru" w:eastAsia="ru-RU"/>
        </w:rPr>
        <w:t xml:space="preserve">Виды и объем работ указаны в </w:t>
      </w:r>
      <w:r w:rsidRPr="00B03B42">
        <w:rPr>
          <w:lang w:val="ru"/>
        </w:rPr>
        <w:t>Сметной документации</w:t>
      </w:r>
      <w:r w:rsidRPr="00B03B42">
        <w:rPr>
          <w:rFonts w:eastAsia="Arial Unicode MS"/>
          <w:color w:val="000000"/>
          <w:lang w:val="ru" w:eastAsia="ru-RU"/>
        </w:rPr>
        <w:t>, которая является неотъемлемой частью настоящего Контракта.</w:t>
      </w:r>
    </w:p>
    <w:p w:rsidR="00D349FF" w:rsidRPr="00B03B42" w:rsidRDefault="00D349FF" w:rsidP="00D349FF">
      <w:pPr>
        <w:widowControl w:val="0"/>
        <w:numPr>
          <w:ilvl w:val="1"/>
          <w:numId w:val="43"/>
        </w:numPr>
        <w:suppressAutoHyphens w:val="0"/>
        <w:ind w:left="0" w:firstLine="709"/>
        <w:jc w:val="both"/>
        <w:rPr>
          <w:rFonts w:eastAsia="Arial Unicode MS"/>
          <w:color w:val="000000"/>
          <w:lang w:eastAsia="ru-RU"/>
        </w:rPr>
      </w:pPr>
      <w:r w:rsidRPr="00B03B42">
        <w:rPr>
          <w:shd w:val="clear" w:color="auto" w:fill="FFFFFF"/>
        </w:rPr>
        <w:t>Идентификационный</w:t>
      </w:r>
      <w:r w:rsidR="00B02DFF">
        <w:t xml:space="preserve"> код закупки –</w:t>
      </w:r>
      <w:r w:rsidR="00AF0A63">
        <w:t xml:space="preserve"> </w:t>
      </w:r>
      <w:r w:rsidR="0005758B" w:rsidRPr="0005758B">
        <w:rPr>
          <w:b/>
        </w:rPr>
        <w:t>213910900559691090100100030000000243</w:t>
      </w:r>
      <w:r w:rsidR="00B02DFF" w:rsidRPr="0005758B">
        <w:rPr>
          <w:b/>
        </w:rPr>
        <w:t xml:space="preserve"> </w:t>
      </w:r>
    </w:p>
    <w:p w:rsidR="00D349FF" w:rsidRPr="00B03B42" w:rsidRDefault="00D349FF" w:rsidP="00D349FF">
      <w:pPr>
        <w:widowControl w:val="0"/>
        <w:suppressAutoHyphens w:val="0"/>
        <w:jc w:val="both"/>
        <w:rPr>
          <w:rFonts w:eastAsia="Arial Unicode MS"/>
          <w:color w:val="000000"/>
          <w:lang w:eastAsia="ru-RU"/>
        </w:rPr>
      </w:pPr>
    </w:p>
    <w:p w:rsidR="00D16873" w:rsidRPr="00B03B42" w:rsidRDefault="00D16873" w:rsidP="00D16873">
      <w:pPr>
        <w:widowControl w:val="0"/>
        <w:suppressAutoHyphens w:val="0"/>
        <w:ind w:right="-1"/>
        <w:jc w:val="center"/>
        <w:rPr>
          <w:rFonts w:eastAsia="Arial Unicode MS"/>
          <w:b/>
          <w:szCs w:val="28"/>
          <w:lang w:val="x-none" w:eastAsia="x-none"/>
        </w:rPr>
      </w:pPr>
      <w:bookmarkStart w:id="0" w:name="Par692"/>
      <w:bookmarkStart w:id="1" w:name="Par694"/>
      <w:bookmarkEnd w:id="0"/>
      <w:bookmarkEnd w:id="1"/>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rsidR="00D16873" w:rsidRPr="00B03B42" w:rsidRDefault="00D16873" w:rsidP="00D16873">
      <w:pPr>
        <w:widowControl w:val="0"/>
        <w:suppressAutoHyphens w:val="0"/>
        <w:ind w:right="-1"/>
        <w:jc w:val="center"/>
        <w:rPr>
          <w:rFonts w:eastAsia="Arial Unicode MS"/>
          <w:b/>
          <w:szCs w:val="28"/>
          <w:lang w:val="x-none" w:eastAsia="x-none"/>
        </w:rPr>
      </w:pP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2.1. Цена Контракта составляет </w:t>
      </w:r>
      <w:r w:rsidR="00166466">
        <w:rPr>
          <w:rFonts w:eastAsia="Arial Unicode MS"/>
          <w:color w:val="000000"/>
          <w:lang w:val="ru" w:eastAsia="ru-RU"/>
        </w:rPr>
        <w:t>_______________________</w:t>
      </w:r>
      <w:r w:rsidR="00F9686C">
        <w:rPr>
          <w:rFonts w:eastAsia="Arial Unicode MS"/>
          <w:color w:val="000000"/>
          <w:lang w:val="ru" w:eastAsia="ru-RU"/>
        </w:rPr>
        <w:t xml:space="preserve"> рублей</w:t>
      </w:r>
      <w:r w:rsidRPr="00B03B42">
        <w:rPr>
          <w:rFonts w:eastAsia="Arial Unicode MS"/>
          <w:color w:val="000000"/>
          <w:lang w:val="ru" w:eastAsia="ru-RU"/>
        </w:rPr>
        <w:t xml:space="preserve"> (</w:t>
      </w:r>
      <w:r w:rsidR="00F9686C">
        <w:rPr>
          <w:rFonts w:eastAsia="Arial Unicode MS"/>
          <w:color w:val="000000"/>
          <w:lang w:val="ru" w:eastAsia="ru-RU"/>
        </w:rPr>
        <w:t>00</w:t>
      </w:r>
      <w:r w:rsidRPr="00B03B42">
        <w:rPr>
          <w:rFonts w:eastAsia="Arial Unicode MS"/>
          <w:color w:val="000000"/>
          <w:lang w:val="ru" w:eastAsia="ru-RU"/>
        </w:rPr>
        <w:t>) копеек,</w:t>
      </w:r>
      <w:r w:rsidR="00153143">
        <w:rPr>
          <w:rFonts w:eastAsia="Arial Unicode MS"/>
          <w:color w:val="000000"/>
          <w:lang w:val="ru" w:eastAsia="ru-RU"/>
        </w:rPr>
        <w:t xml:space="preserve"> без НДС</w:t>
      </w:r>
      <w:r w:rsidRPr="00B03B42">
        <w:rPr>
          <w:rFonts w:eastAsia="Arial Unicode MS"/>
          <w:color w:val="000000"/>
          <w:lang w:val="ru" w:eastAsia="ru-RU"/>
        </w:rPr>
        <w:t xml:space="preserve"> и включает в себя все расходы, связанные с выполнением работ в соответствии с условиями Контракта, в том числе:</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noBreakHyphen/>
        <w:t> все непредвиденные затраты, которые могут возникнуть до окончания действия Контракта;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налоги, сборы, пошлины и иные обязательные платежи.</w:t>
      </w:r>
    </w:p>
    <w:p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случаев, предусмотренных разделом 10 Контракта.</w:t>
      </w:r>
    </w:p>
    <w:p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rsidR="008D4388" w:rsidRPr="00B03B42" w:rsidRDefault="008D4388" w:rsidP="008D4388">
      <w:pPr>
        <w:autoSpaceDE w:val="0"/>
        <w:autoSpaceDN w:val="0"/>
        <w:adjustRightInd w:val="0"/>
        <w:ind w:firstLine="567"/>
        <w:jc w:val="both"/>
      </w:pPr>
      <w:r w:rsidRPr="00B03B42">
        <w:lastRenderedPageBreak/>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8D4388" w:rsidRPr="00B03B42" w:rsidRDefault="008D4388" w:rsidP="008D4388">
      <w:pPr>
        <w:pStyle w:val="afffe"/>
        <w:ind w:left="0" w:firstLine="708"/>
        <w:jc w:val="both"/>
        <w:rPr>
          <w:szCs w:val="24"/>
        </w:rPr>
      </w:pPr>
      <w:r w:rsidRPr="00B03B42">
        <w:rPr>
          <w:szCs w:val="24"/>
        </w:rPr>
        <w:t xml:space="preserve">2.3. Авансирование по Контракту не предусмотрено. </w:t>
      </w:r>
    </w:p>
    <w:p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5063C4" w:rsidRPr="00676273"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w:t>
      </w:r>
      <w:r w:rsidR="00AF0A63" w:rsidRPr="00676273">
        <w:rPr>
          <w:lang w:eastAsia="ru-RU"/>
        </w:rPr>
        <w:t>муниципальным</w:t>
      </w:r>
      <w:r w:rsidRPr="00676273">
        <w:rPr>
          <w:lang w:eastAsia="ru-RU"/>
        </w:rPr>
        <w:t xml:space="preserve">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AF0A63" w:rsidRPr="00676273">
        <w:rPr>
          <w:lang w:eastAsia="ru-RU"/>
        </w:rPr>
        <w:t>муниципальног</w:t>
      </w:r>
      <w:r w:rsidRPr="00676273">
        <w:rPr>
          <w:lang w:eastAsia="ru-RU"/>
        </w:rPr>
        <w:t>о заказчика.</w:t>
      </w:r>
    </w:p>
    <w:p w:rsidR="005063C4" w:rsidRPr="00B03B42" w:rsidRDefault="005063C4" w:rsidP="005063C4">
      <w:pPr>
        <w:suppressAutoHyphens w:val="0"/>
        <w:autoSpaceDE w:val="0"/>
        <w:ind w:firstLine="709"/>
        <w:jc w:val="both"/>
        <w:rPr>
          <w:lang w:eastAsia="ru-RU"/>
        </w:rPr>
      </w:pPr>
      <w:r w:rsidRPr="00676273">
        <w:t>2.4.2.</w:t>
      </w:r>
      <w:r w:rsidRPr="00676273">
        <w:rPr>
          <w:lang w:eastAsia="ru-RU"/>
        </w:rPr>
        <w:t xml:space="preserve"> Необходимость применения непредвиденных затрат, согласовывается письменно с </w:t>
      </w:r>
      <w:r w:rsidR="00AF0A63" w:rsidRPr="00676273">
        <w:rPr>
          <w:lang w:eastAsia="ru-RU"/>
        </w:rPr>
        <w:t>муниципальны</w:t>
      </w:r>
      <w:r w:rsidRPr="00676273">
        <w:rPr>
          <w:lang w:eastAsia="ru-RU"/>
        </w:rPr>
        <w:t>м заказчиком.</w:t>
      </w:r>
    </w:p>
    <w:p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xml:space="preserve">. </w:t>
      </w:r>
      <w:proofErr w:type="gramStart"/>
      <w:r w:rsidRPr="00B03B42">
        <w:rPr>
          <w:rFonts w:eastAsia="Arial Unicode MS"/>
          <w:color w:val="000000"/>
          <w:lang w:val="ru" w:eastAsia="ru-RU"/>
        </w:rPr>
        <w:t>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B03B42">
        <w:rPr>
          <w:rFonts w:eastAsia="Arial Unicode MS"/>
          <w:color w:val="000000"/>
          <w:lang w:val="ru" w:eastAsia="ru-RU"/>
        </w:rPr>
        <w:t xml:space="preserve"> счета-фактуры (в случаях, предусмотренных законодательством Российской Федерации).</w:t>
      </w:r>
    </w:p>
    <w:p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rsidR="008D4388" w:rsidRPr="00B03B42" w:rsidRDefault="008D4388" w:rsidP="008D4388">
      <w:pPr>
        <w:pStyle w:val="afffe"/>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proofErr w:type="gramStart"/>
      <w:r w:rsidRPr="00B03B42">
        <w:rPr>
          <w:rStyle w:val="affff2"/>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03B42">
        <w:rPr>
          <w:rStyle w:val="affff2"/>
          <w:i w:val="0"/>
          <w:iCs w:val="0"/>
          <w:szCs w:val="24"/>
          <w:shd w:val="clear" w:color="auto" w:fill="FFFFFF"/>
        </w:rPr>
        <w:t xml:space="preserve"> системы Российской Федерации Заказчиком.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rsidR="00D16873" w:rsidRPr="00B03B42" w:rsidRDefault="00D16873" w:rsidP="00D16873">
      <w:pPr>
        <w:widowControl w:val="0"/>
        <w:autoSpaceDE w:val="0"/>
        <w:autoSpaceDN w:val="0"/>
        <w:adjustRightInd w:val="0"/>
        <w:ind w:firstLine="709"/>
        <w:jc w:val="both"/>
        <w:rPr>
          <w:color w:val="000000"/>
        </w:rPr>
      </w:pPr>
      <w:bookmarkStart w:id="2" w:name="Par697"/>
      <w:bookmarkEnd w:id="2"/>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0005758B">
        <w:rPr>
          <w:color w:val="000000"/>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3" w:name="Par706"/>
      <w:bookmarkEnd w:id="3"/>
      <w:r w:rsidRPr="00B03B42">
        <w:rPr>
          <w:rFonts w:eastAsia="Arial Unicode MS"/>
          <w:b/>
          <w:color w:val="000000"/>
          <w:lang w:val="ru" w:eastAsia="ru-RU"/>
        </w:rPr>
        <w:t>3. СРОКИ, МЕСТО И УСЛОВИЯ ВЫПОЛНЕНИЯ РАБОТ</w:t>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D16873" w:rsidRPr="00B03B42" w:rsidRDefault="0084751C"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D16873" w:rsidRPr="00B03B42">
        <w:rPr>
          <w:rFonts w:eastAsia="Arial Unicode MS"/>
          <w:color w:val="000000"/>
          <w:lang w:val="ru" w:eastAsia="ru-RU"/>
        </w:rPr>
        <w:t xml:space="preserve">Срок </w:t>
      </w:r>
      <w:r w:rsidR="006A78BB" w:rsidRPr="00B03B42">
        <w:rPr>
          <w:rFonts w:eastAsia="Arial Unicode MS"/>
          <w:color w:val="000000"/>
          <w:lang w:val="ru" w:eastAsia="ru-RU"/>
        </w:rPr>
        <w:t xml:space="preserve">начала выполнения работ: </w:t>
      </w:r>
      <w:r w:rsidR="008E2B0B" w:rsidRPr="00B03B42">
        <w:rPr>
          <w:rFonts w:eastAsia="Arial Unicode MS"/>
          <w:color w:val="000000"/>
          <w:lang w:val="ru" w:eastAsia="ru-RU"/>
        </w:rPr>
        <w:t xml:space="preserve">с 1 марта 2021 года. </w:t>
      </w:r>
      <w:r w:rsidR="006A78BB" w:rsidRPr="00B03B42">
        <w:rPr>
          <w:rFonts w:eastAsia="Arial Unicode MS"/>
          <w:color w:val="000000"/>
          <w:lang w:val="ru" w:eastAsia="ru-RU"/>
        </w:rPr>
        <w:t xml:space="preserve"> </w:t>
      </w:r>
    </w:p>
    <w:p w:rsidR="001B013B" w:rsidRPr="00B03B42" w:rsidRDefault="001B013B"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Срок завершения работ на объекте: до 01</w:t>
      </w:r>
      <w:r w:rsidR="008E2B0B" w:rsidRPr="00B03B42">
        <w:rPr>
          <w:rFonts w:eastAsia="Arial Unicode MS"/>
          <w:color w:val="000000"/>
          <w:lang w:val="ru" w:eastAsia="ru-RU"/>
        </w:rPr>
        <w:t xml:space="preserve"> июля 2021 года. </w:t>
      </w:r>
      <w:r w:rsidRPr="00B03B42">
        <w:rPr>
          <w:rFonts w:eastAsia="Arial Unicode MS"/>
          <w:color w:val="000000"/>
          <w:lang w:val="ru" w:eastAsia="ru-RU"/>
        </w:rPr>
        <w:t xml:space="preserve"> </w:t>
      </w:r>
    </w:p>
    <w:p w:rsidR="00325A7E" w:rsidRPr="00B03B42" w:rsidRDefault="00325A7E"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3.2. Обязательства Подрядчика, предусмотренные пунктом 1.1 Контракта, считаются исполненными </w:t>
      </w:r>
      <w:proofErr w:type="gramStart"/>
      <w:r w:rsidRPr="00B03B42">
        <w:rPr>
          <w:rFonts w:eastAsia="Arial Unicode MS"/>
          <w:color w:val="000000"/>
          <w:lang w:val="ru" w:eastAsia="ru-RU"/>
        </w:rPr>
        <w:t>с даты выполнения</w:t>
      </w:r>
      <w:proofErr w:type="gramEnd"/>
      <w:r w:rsidRPr="00B03B42">
        <w:rPr>
          <w:rFonts w:eastAsia="Arial Unicode MS"/>
          <w:color w:val="000000"/>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366F1C" w:rsidRPr="00B03B42">
        <w:rPr>
          <w:rFonts w:eastAsia="Arial Unicode MS"/>
          <w:color w:val="000000"/>
          <w:lang w:val="ru" w:eastAsia="ru-RU"/>
        </w:rPr>
        <w:t>Республика Крым</w:t>
      </w:r>
      <w:r w:rsidR="0005758B">
        <w:rPr>
          <w:rFonts w:eastAsia="Arial Unicode MS"/>
          <w:color w:val="000000"/>
          <w:lang w:val="ru" w:eastAsia="ru-RU"/>
        </w:rPr>
        <w:t xml:space="preserve">,  Симферопольский район, село </w:t>
      </w:r>
      <w:r w:rsidR="0005758B">
        <w:rPr>
          <w:rFonts w:eastAsia="Arial Unicode MS"/>
          <w:color w:val="000000"/>
          <w:lang w:val="ru" w:eastAsia="ru-RU"/>
        </w:rPr>
        <w:lastRenderedPageBreak/>
        <w:t>Перевальное, улица Октябрьская №45,№46,№47,№48</w:t>
      </w: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4.2. </w:t>
      </w:r>
      <w:proofErr w:type="gramStart"/>
      <w:r w:rsidRPr="00B03B42">
        <w:rPr>
          <w:rFonts w:eastAsia="Arial Unicode MS"/>
          <w:color w:val="000000"/>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B03B42">
        <w:rPr>
          <w:rFonts w:eastAsia="Arial Unicode MS"/>
          <w:color w:val="000000"/>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proofErr w:type="gramStart"/>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rsidR="00B31295" w:rsidRPr="0005758B" w:rsidRDefault="00D16873" w:rsidP="00630116">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выполнить на объекте работы по ремонту </w:t>
      </w:r>
      <w:r w:rsidR="0005758B" w:rsidRPr="0005758B">
        <w:rPr>
          <w:b/>
        </w:rPr>
        <w:t xml:space="preserve"> </w:t>
      </w:r>
      <w:r w:rsidR="0005758B" w:rsidRPr="0005758B">
        <w:rPr>
          <w:rFonts w:eastAsia="Arial Unicode MS"/>
          <w:color w:val="000000"/>
          <w:lang w:eastAsia="ru-RU"/>
        </w:rPr>
        <w:t xml:space="preserve">дворовой территории многоквартирных домов №45,№46,№47,№48 по </w:t>
      </w:r>
      <w:proofErr w:type="spellStart"/>
      <w:r w:rsidR="0005758B" w:rsidRPr="0005758B">
        <w:rPr>
          <w:rFonts w:eastAsia="Arial Unicode MS"/>
          <w:color w:val="000000"/>
          <w:lang w:eastAsia="ru-RU"/>
        </w:rPr>
        <w:t>ул</w:t>
      </w:r>
      <w:proofErr w:type="gramStart"/>
      <w:r w:rsidR="0005758B" w:rsidRPr="0005758B">
        <w:rPr>
          <w:rFonts w:eastAsia="Arial Unicode MS"/>
          <w:color w:val="000000"/>
          <w:lang w:eastAsia="ru-RU"/>
        </w:rPr>
        <w:t>.О</w:t>
      </w:r>
      <w:proofErr w:type="gramEnd"/>
      <w:r w:rsidR="0005758B" w:rsidRPr="0005758B">
        <w:rPr>
          <w:rFonts w:eastAsia="Arial Unicode MS"/>
          <w:color w:val="000000"/>
          <w:lang w:eastAsia="ru-RU"/>
        </w:rPr>
        <w:t>ктябрьской</w:t>
      </w:r>
      <w:proofErr w:type="spellEnd"/>
      <w:r w:rsidR="0005758B" w:rsidRPr="0005758B">
        <w:rPr>
          <w:rFonts w:eastAsia="Arial Unicode MS"/>
          <w:color w:val="000000"/>
          <w:lang w:eastAsia="ru-RU"/>
        </w:rPr>
        <w:t xml:space="preserve">, село Перевальное </w:t>
      </w:r>
      <w:r w:rsidR="00B31295" w:rsidRPr="0005758B">
        <w:rPr>
          <w:rFonts w:eastAsia="Arial Unicode MS"/>
          <w:color w:val="000000"/>
          <w:lang w:val="ru" w:eastAsia="ru-RU"/>
        </w:rPr>
        <w:t xml:space="preserve"> в сроки, предусмотренные Контракт</w:t>
      </w:r>
      <w:r w:rsidR="00B02A1D" w:rsidRPr="0005758B">
        <w:rPr>
          <w:rFonts w:eastAsia="Arial Unicode MS"/>
          <w:color w:val="000000"/>
          <w:lang w:val="ru" w:eastAsia="ru-RU"/>
        </w:rPr>
        <w:t>ом</w:t>
      </w:r>
      <w:r w:rsidR="000D3B2E" w:rsidRPr="0005758B">
        <w:rPr>
          <w:rFonts w:eastAsia="Arial Unicode MS"/>
          <w:color w:val="000000"/>
          <w:lang w:val="ru" w:eastAsia="ru-RU"/>
        </w:rPr>
        <w:t xml:space="preserve"> и приложениями к нему</w:t>
      </w:r>
      <w:r w:rsidR="00630116" w:rsidRPr="0005758B">
        <w:rPr>
          <w:rFonts w:eastAsia="Arial Unicode MS"/>
          <w:color w:val="000000"/>
          <w:lang w:val="ru" w:eastAsia="ru-RU"/>
        </w:rPr>
        <w:t>.</w:t>
      </w:r>
    </w:p>
    <w:p w:rsidR="00D16873" w:rsidRPr="0005758B"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05758B">
        <w:rPr>
          <w:rFonts w:eastAsia="Arial Unicode MS"/>
          <w:color w:val="000000"/>
          <w:lang w:val="ru" w:eastAsia="ru-RU"/>
        </w:rPr>
        <w:t xml:space="preserve">5.1.2. </w:t>
      </w:r>
      <w:r w:rsidR="00D16873" w:rsidRPr="0005758B">
        <w:rPr>
          <w:rFonts w:eastAsia="Arial Unicode MS"/>
          <w:color w:val="000000"/>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05758B">
        <w:t>по форме № КС-2</w:t>
      </w:r>
      <w:r w:rsidR="00D16873" w:rsidRPr="0005758B">
        <w:rPr>
          <w:rFonts w:eastAsia="Arial Unicode MS"/>
          <w:color w:val="000000"/>
          <w:lang w:val="ru" w:eastAsia="ru-RU"/>
        </w:rPr>
        <w:t>.</w:t>
      </w:r>
    </w:p>
    <w:p w:rsidR="00B31295" w:rsidRPr="0005758B"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05758B">
        <w:rPr>
          <w:rFonts w:eastAsia="Arial Unicode MS"/>
          <w:color w:val="000000"/>
          <w:lang w:val="ru" w:eastAsia="ru-RU"/>
        </w:rPr>
        <w:t>5.1.3. Обеспечить выполнение работ на объекте в соответствии со сметными расче</w:t>
      </w:r>
      <w:r w:rsidR="0005758B" w:rsidRPr="0005758B">
        <w:rPr>
          <w:rFonts w:eastAsia="Arial Unicode MS"/>
          <w:color w:val="000000"/>
          <w:lang w:val="ru" w:eastAsia="ru-RU"/>
        </w:rPr>
        <w:t xml:space="preserve">тами стоимости работ по ремонту </w:t>
      </w:r>
      <w:r w:rsidR="0005758B" w:rsidRPr="0005758B">
        <w:t xml:space="preserve"> </w:t>
      </w:r>
      <w:r w:rsidR="0005758B" w:rsidRPr="0005758B">
        <w:rPr>
          <w:rFonts w:eastAsia="Arial Unicode MS"/>
          <w:color w:val="000000"/>
          <w:lang w:eastAsia="ru-RU"/>
        </w:rPr>
        <w:t xml:space="preserve">дворовой территории многоквартирных домов №45,№46,№47,№48 по </w:t>
      </w:r>
      <w:proofErr w:type="spellStart"/>
      <w:r w:rsidR="0005758B" w:rsidRPr="0005758B">
        <w:rPr>
          <w:rFonts w:eastAsia="Arial Unicode MS"/>
          <w:color w:val="000000"/>
          <w:lang w:eastAsia="ru-RU"/>
        </w:rPr>
        <w:t>ул</w:t>
      </w:r>
      <w:proofErr w:type="gramStart"/>
      <w:r w:rsidR="0005758B" w:rsidRPr="0005758B">
        <w:rPr>
          <w:rFonts w:eastAsia="Arial Unicode MS"/>
          <w:color w:val="000000"/>
          <w:lang w:eastAsia="ru-RU"/>
        </w:rPr>
        <w:t>.О</w:t>
      </w:r>
      <w:proofErr w:type="gramEnd"/>
      <w:r w:rsidR="0005758B" w:rsidRPr="0005758B">
        <w:rPr>
          <w:rFonts w:eastAsia="Arial Unicode MS"/>
          <w:color w:val="000000"/>
          <w:lang w:eastAsia="ru-RU"/>
        </w:rPr>
        <w:t>ктябрьской</w:t>
      </w:r>
      <w:proofErr w:type="spellEnd"/>
      <w:r w:rsidR="0005758B" w:rsidRPr="0005758B">
        <w:rPr>
          <w:rFonts w:eastAsia="Arial Unicode MS"/>
          <w:color w:val="000000"/>
          <w:lang w:eastAsia="ru-RU"/>
        </w:rPr>
        <w:t>, село Перевальное.</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05758B">
        <w:rPr>
          <w:rFonts w:eastAsia="Arial Unicode MS"/>
          <w:color w:val="000000"/>
          <w:lang w:val="ru" w:eastAsia="ru-RU"/>
        </w:rPr>
        <w:lastRenderedPageBreak/>
        <w:t>5.1.4</w:t>
      </w:r>
      <w:r w:rsidR="00D16873" w:rsidRPr="0005758B">
        <w:rPr>
          <w:rFonts w:eastAsia="Arial Unicode MS"/>
          <w:color w:val="000000"/>
          <w:lang w:val="ru" w:eastAsia="ru-RU"/>
        </w:rPr>
        <w:t>. Обеспечить производство работ и их качество в полном соответствии с условиями</w:t>
      </w:r>
      <w:r w:rsidR="00D16873" w:rsidRPr="00B03B42">
        <w:rPr>
          <w:rFonts w:eastAsia="Arial Unicode MS"/>
          <w:color w:val="000000"/>
          <w:lang w:val="ru" w:eastAsia="ru-RU"/>
        </w:rPr>
        <w:t xml:space="preserve"> Контракта, в том числе обеспечить выполнение работ необходимыми материалами.</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xml:space="preserve">.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Российской Федерации и правилами благоустройства территории муниципального образования</w:t>
      </w:r>
      <w:r w:rsidR="00394CD5">
        <w:rPr>
          <w:rFonts w:eastAsia="Arial Unicode MS"/>
          <w:color w:val="000000"/>
          <w:lang w:val="ru" w:eastAsia="ru-RU"/>
        </w:rPr>
        <w:t xml:space="preserve"> Добровского сельского поселения </w:t>
      </w:r>
      <w:r w:rsidR="005D596A" w:rsidRPr="00B03B42">
        <w:rPr>
          <w:rFonts w:eastAsia="Arial Unicode MS"/>
          <w:color w:val="000000"/>
          <w:lang w:val="ru" w:eastAsia="ru-RU"/>
        </w:rPr>
        <w:t xml:space="preserve">Республики Крым. </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Подрядчик не несет ответственность за сохранность инженерных сетей и иных </w:t>
      </w:r>
      <w:proofErr w:type="gramStart"/>
      <w:r w:rsidRPr="00B03B42">
        <w:rPr>
          <w:rFonts w:eastAsia="Arial Unicode MS"/>
          <w:color w:val="000000"/>
          <w:lang w:val="ru" w:eastAsia="ru-RU"/>
        </w:rPr>
        <w:t>коммуникаций</w:t>
      </w:r>
      <w:proofErr w:type="gramEnd"/>
      <w:r w:rsidRPr="00B03B42">
        <w:rPr>
          <w:rFonts w:eastAsia="Arial Unicode MS"/>
          <w:color w:val="000000"/>
          <w:lang w:val="ru" w:eastAsia="ru-RU"/>
        </w:rPr>
        <w:t xml:space="preserve"> если таковые не указаны в Проектной документации.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возможных неблагоприятных для Заказчика последствий выполнения его указаний о способе исполнения работ;</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w:t>
      </w:r>
      <w:r w:rsidRPr="00B03B42">
        <w:rPr>
          <w:rFonts w:eastAsia="Arial Unicode MS"/>
          <w:color w:val="000000"/>
          <w:lang w:val="ru" w:eastAsia="ru-RU"/>
        </w:rPr>
        <w:lastRenderedPageBreak/>
        <w:t>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w:t>
      </w:r>
      <w:proofErr w:type="gramStart"/>
      <w:r w:rsidRPr="00B03B42">
        <w:rPr>
          <w:rFonts w:eastAsia="Arial Unicode MS"/>
          <w:color w:val="000000"/>
          <w:lang w:val="ru" w:eastAsia="ru-RU"/>
        </w:rPr>
        <w:t>,</w:t>
      </w:r>
      <w:proofErr w:type="gramEnd"/>
      <w:r w:rsidRPr="00B03B42">
        <w:rPr>
          <w:rFonts w:eastAsia="Arial Unicode MS"/>
          <w:color w:val="000000"/>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806110" w:rsidRPr="00B03B42" w:rsidRDefault="00806110"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897467" w:rsidRPr="00B03B42">
        <w:rPr>
          <w:rFonts w:eastAsia="Arial Unicode MS"/>
          <w:color w:val="000000"/>
          <w:lang w:val="ru" w:eastAsia="ru-RU"/>
        </w:rPr>
        <w:t>21. Перечень видов работ,</w:t>
      </w:r>
      <w:r w:rsidRPr="00B03B42">
        <w:rPr>
          <w:rFonts w:eastAsia="Arial Unicode MS"/>
          <w:color w:val="000000"/>
          <w:lang w:val="ru" w:eastAsia="ru-RU"/>
        </w:rPr>
        <w:t xml:space="preserve"> </w:t>
      </w:r>
      <w:r w:rsidR="00897467" w:rsidRPr="00B03B42">
        <w:rPr>
          <w:rFonts w:eastAsia="Arial Unicode MS"/>
          <w:color w:val="000000"/>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 Подготовительные работы</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2. Земляные работы</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3. Инженерная подготовка территории</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4. Инженерная защита территории</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5</w:t>
      </w:r>
      <w:r w:rsidR="00806110" w:rsidRPr="00B03B42">
        <w:rPr>
          <w:rFonts w:eastAsia="Arial Unicode MS"/>
          <w:color w:val="000000"/>
          <w:lang w:eastAsia="ru-RU"/>
        </w:rPr>
        <w:t>. Устройство фундаментов и оснований</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6</w:t>
      </w:r>
      <w:r w:rsidR="00806110" w:rsidRPr="00B03B42">
        <w:rPr>
          <w:rFonts w:eastAsia="Arial Unicode MS"/>
          <w:color w:val="000000"/>
          <w:lang w:eastAsia="ru-RU"/>
        </w:rPr>
        <w:t>. Возведение несущих конструкций</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7</w:t>
      </w:r>
      <w:r w:rsidR="00806110" w:rsidRPr="00B03B42">
        <w:rPr>
          <w:rFonts w:eastAsia="Arial Unicode MS"/>
          <w:color w:val="000000"/>
          <w:lang w:eastAsia="ru-RU"/>
        </w:rPr>
        <w:t>. Возведение наружных ограждающих конструкций</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8</w:t>
      </w:r>
      <w:r w:rsidR="00806110" w:rsidRPr="00B03B42">
        <w:rPr>
          <w:rFonts w:eastAsia="Arial Unicode MS"/>
          <w:color w:val="000000"/>
          <w:lang w:eastAsia="ru-RU"/>
        </w:rPr>
        <w:t>. </w:t>
      </w:r>
      <w:r w:rsidR="00897467" w:rsidRPr="00B03B42">
        <w:rPr>
          <w:rFonts w:eastAsia="Arial Unicode MS"/>
          <w:color w:val="000000"/>
          <w:lang w:eastAsia="ru-RU"/>
        </w:rPr>
        <w:t xml:space="preserve"> О</w:t>
      </w:r>
      <w:r w:rsidR="00806110" w:rsidRPr="00B03B42">
        <w:rPr>
          <w:rFonts w:eastAsia="Arial Unicode MS"/>
          <w:color w:val="000000"/>
          <w:lang w:eastAsia="ru-RU"/>
        </w:rPr>
        <w:t>тделочные работы</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9</w:t>
      </w:r>
      <w:r w:rsidR="00806110" w:rsidRPr="00B03B42">
        <w:rPr>
          <w:rFonts w:eastAsia="Arial Unicode MS"/>
          <w:color w:val="000000"/>
          <w:lang w:eastAsia="ru-RU"/>
        </w:rPr>
        <w:t>. Монтаж технологического оборудования</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AF0A63">
        <w:rPr>
          <w:rFonts w:eastAsia="Arial Unicode MS"/>
          <w:color w:val="000000"/>
          <w:lang w:eastAsia="ru-RU"/>
        </w:rPr>
        <w:t>0</w:t>
      </w:r>
      <w:r w:rsidRPr="00B03B42">
        <w:rPr>
          <w:rFonts w:eastAsia="Arial Unicode MS"/>
          <w:color w:val="000000"/>
          <w:lang w:eastAsia="ru-RU"/>
        </w:rPr>
        <w:t>. Пусконаладочные работы</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AF0A63">
        <w:rPr>
          <w:rFonts w:eastAsia="Arial Unicode MS"/>
          <w:color w:val="000000"/>
          <w:lang w:eastAsia="ru-RU"/>
        </w:rPr>
        <w:t>1</w:t>
      </w:r>
      <w:r w:rsidRPr="00B03B42">
        <w:rPr>
          <w:rFonts w:eastAsia="Arial Unicode MS"/>
          <w:color w:val="000000"/>
          <w:lang w:eastAsia="ru-RU"/>
        </w:rPr>
        <w:t>. Устройство наружных электрических сетей и линий связи</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12</w:t>
      </w:r>
      <w:r w:rsidR="00806110" w:rsidRPr="00B03B42">
        <w:rPr>
          <w:rFonts w:eastAsia="Arial Unicode MS"/>
          <w:color w:val="000000"/>
          <w:lang w:eastAsia="ru-RU"/>
        </w:rPr>
        <w:t>. Устройство дорожной одежды автомобильных дорог</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13</w:t>
      </w:r>
      <w:r w:rsidR="00806110" w:rsidRPr="00B03B42">
        <w:rPr>
          <w:rFonts w:eastAsia="Arial Unicode MS"/>
          <w:color w:val="000000"/>
          <w:lang w:eastAsia="ru-RU"/>
        </w:rPr>
        <w:t>. Работы по обустройству автомобильной дороги</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14</w:t>
      </w:r>
      <w:r w:rsidR="00806110" w:rsidRPr="00B03B42">
        <w:rPr>
          <w:rFonts w:eastAsia="Arial Unicode MS"/>
          <w:color w:val="000000"/>
          <w:lang w:eastAsia="ru-RU"/>
        </w:rPr>
        <w:t>. Устройство переходов сетей и трубопроводов через естественные и искусственные препятствия</w:t>
      </w:r>
    </w:p>
    <w:p w:rsidR="00806110" w:rsidRPr="00B03B42" w:rsidRDefault="00AF0A63"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15</w:t>
      </w:r>
      <w:r w:rsidR="00806110" w:rsidRPr="00B03B42">
        <w:rPr>
          <w:rFonts w:eastAsia="Arial Unicode MS"/>
          <w:color w:val="000000"/>
          <w:lang w:eastAsia="ru-RU"/>
        </w:rPr>
        <w:t>. Гидротехнические работы</w:t>
      </w:r>
    </w:p>
    <w:p w:rsidR="00806110" w:rsidRPr="00B03B42" w:rsidRDefault="00AF0A63" w:rsidP="00897467">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16</w:t>
      </w:r>
      <w:r w:rsidR="00806110" w:rsidRPr="00B03B42">
        <w:rPr>
          <w:rFonts w:eastAsia="Arial Unicode MS"/>
          <w:color w:val="000000"/>
          <w:lang w:eastAsia="ru-RU"/>
        </w:rPr>
        <w:t>. Благоустройство</w:t>
      </w:r>
    </w:p>
    <w:p w:rsidR="00897467" w:rsidRDefault="00897467" w:rsidP="00897467">
      <w:pPr>
        <w:widowControl w:val="0"/>
        <w:suppressAutoHyphens w:val="0"/>
        <w:autoSpaceDE w:val="0"/>
        <w:autoSpaceDN w:val="0"/>
        <w:adjustRightInd w:val="0"/>
        <w:ind w:right="-1" w:firstLine="709"/>
        <w:jc w:val="both"/>
        <w:rPr>
          <w:color w:val="22272F"/>
          <w:sz w:val="23"/>
          <w:szCs w:val="23"/>
          <w:shd w:val="clear" w:color="auto" w:fill="FFFFFF"/>
        </w:rPr>
      </w:pPr>
      <w:r w:rsidRPr="00B03B42">
        <w:rPr>
          <w:color w:val="22272F"/>
          <w:sz w:val="23"/>
          <w:szCs w:val="23"/>
          <w:shd w:val="clear" w:color="auto" w:fill="FFFFFF"/>
        </w:rPr>
        <w:t xml:space="preserve">5.1.22. Общий объем выполняемых </w:t>
      </w:r>
      <w:r w:rsidRPr="00B03B42">
        <w:rPr>
          <w:rFonts w:eastAsia="Arial Unicode MS"/>
          <w:color w:val="000000"/>
          <w:lang w:val="ru" w:eastAsia="ru-RU"/>
        </w:rPr>
        <w:t xml:space="preserve">самостоятельно без привлечения других лиц к исполнению своих обязательств </w:t>
      </w:r>
      <w:r w:rsidRPr="00B03B42">
        <w:rPr>
          <w:color w:val="22272F"/>
          <w:sz w:val="23"/>
          <w:szCs w:val="23"/>
          <w:shd w:val="clear" w:color="auto" w:fill="FFFFFF"/>
        </w:rPr>
        <w:t xml:space="preserve">работ в совокупном стоимостном выражении должен составлять не менее 70% от цены Контракта. </w:t>
      </w:r>
    </w:p>
    <w:p w:rsidR="00E33C1B" w:rsidRDefault="00E33C1B" w:rsidP="00E33C1B">
      <w:pPr>
        <w:widowControl w:val="0"/>
        <w:autoSpaceDE w:val="0"/>
        <w:autoSpaceDN w:val="0"/>
        <w:adjustRightInd w:val="0"/>
        <w:ind w:right="-1" w:firstLine="709"/>
        <w:jc w:val="both"/>
        <w:rPr>
          <w:rFonts w:eastAsia="Arial Unicode MS"/>
          <w:color w:val="000000"/>
        </w:rPr>
      </w:pPr>
      <w:r w:rsidRPr="00B03B42">
        <w:rPr>
          <w:color w:val="22272F"/>
          <w:sz w:val="23"/>
          <w:szCs w:val="23"/>
          <w:shd w:val="clear" w:color="auto" w:fill="FFFFFF"/>
        </w:rPr>
        <w:t>5.1.2</w:t>
      </w:r>
      <w:r>
        <w:rPr>
          <w:color w:val="22272F"/>
          <w:sz w:val="23"/>
          <w:szCs w:val="23"/>
          <w:shd w:val="clear" w:color="auto" w:fill="FFFFFF"/>
        </w:rPr>
        <w:t>3</w:t>
      </w:r>
      <w:r w:rsidRPr="00B03B42">
        <w:rPr>
          <w:color w:val="22272F"/>
          <w:sz w:val="23"/>
          <w:szCs w:val="23"/>
          <w:shd w:val="clear" w:color="auto" w:fill="FFFFFF"/>
        </w:rPr>
        <w:t xml:space="preserve">. </w:t>
      </w:r>
      <w:r>
        <w:rPr>
          <w:rFonts w:eastAsia="Arial Unicode MS"/>
          <w:color w:val="000000"/>
        </w:rPr>
        <w:t>Установить</w:t>
      </w:r>
      <w:r w:rsidRPr="00A10789">
        <w:rPr>
          <w:rFonts w:eastAsia="Arial Unicode MS"/>
          <w:color w:val="000000"/>
        </w:rPr>
        <w:t xml:space="preserve"> камеры видеонаблюдения на объекте </w:t>
      </w:r>
      <w:r>
        <w:rPr>
          <w:rFonts w:eastAsia="Arial Unicode MS"/>
          <w:color w:val="000000"/>
        </w:rPr>
        <w:t>с трансляцией</w:t>
      </w:r>
      <w:r w:rsidRPr="00A10789">
        <w:rPr>
          <w:rFonts w:eastAsia="Arial Unicode MS"/>
          <w:color w:val="000000"/>
        </w:rPr>
        <w:t xml:space="preserve"> в режиме онлайн </w:t>
      </w:r>
      <w:r>
        <w:rPr>
          <w:rFonts w:eastAsia="Arial Unicode MS"/>
          <w:color w:val="000000"/>
        </w:rPr>
        <w:t>в течени</w:t>
      </w:r>
      <w:proofErr w:type="gramStart"/>
      <w:r>
        <w:rPr>
          <w:rFonts w:eastAsia="Arial Unicode MS"/>
          <w:color w:val="000000"/>
        </w:rPr>
        <w:t>и</w:t>
      </w:r>
      <w:proofErr w:type="gramEnd"/>
      <w:r>
        <w:rPr>
          <w:rFonts w:eastAsia="Arial Unicode MS"/>
          <w:color w:val="000000"/>
        </w:rPr>
        <w:t xml:space="preserve"> 5 календарных дней с момента заключения Контракта. </w:t>
      </w:r>
    </w:p>
    <w:p w:rsidR="003C665E" w:rsidRPr="00B03B42" w:rsidRDefault="003C665E" w:rsidP="00E33C1B">
      <w:pPr>
        <w:widowControl w:val="0"/>
        <w:autoSpaceDE w:val="0"/>
        <w:autoSpaceDN w:val="0"/>
        <w:adjustRightInd w:val="0"/>
        <w:ind w:right="-1" w:firstLine="709"/>
        <w:jc w:val="both"/>
        <w:rPr>
          <w:rFonts w:eastAsia="Arial Unicode MS"/>
          <w:color w:val="000000"/>
        </w:rPr>
      </w:pPr>
      <w:r>
        <w:rPr>
          <w:rFonts w:eastAsia="Arial Unicode MS"/>
          <w:color w:val="000000"/>
        </w:rPr>
        <w:t xml:space="preserve">5.1.24. Привлечение Подрядчиком субподрядных организаций к выполнению работ осуществляется по согласованию с Заказчиком. </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713B34" w:rsidRPr="00B03B42">
        <w:rPr>
          <w:rFonts w:eastAsia="Arial Unicode MS"/>
          <w:color w:val="000000"/>
          <w:lang w:val="ru" w:eastAsia="ru-RU"/>
        </w:rPr>
        <w:t>2</w:t>
      </w:r>
      <w:r w:rsidR="003C665E">
        <w:rPr>
          <w:rFonts w:eastAsia="Arial Unicode MS"/>
          <w:color w:val="000000"/>
          <w:lang w:val="ru" w:eastAsia="ru-RU"/>
        </w:rPr>
        <w:t>5</w:t>
      </w:r>
      <w:r w:rsidR="00D16873" w:rsidRPr="00B03B42">
        <w:rPr>
          <w:rFonts w:eastAsia="Arial Unicode MS"/>
          <w:color w:val="000000"/>
          <w:lang w:val="ru" w:eastAsia="ru-RU"/>
        </w:rPr>
        <w:t>. Исполнять иные обязанности, предусмотренные действующим законодательством Российской Федерации и Контрактом.</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5.2.1. Требовать приемки результатов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rsidR="00D16873" w:rsidRPr="00B03B42" w:rsidRDefault="00D16873" w:rsidP="00D16873">
      <w:pPr>
        <w:widowControl w:val="0"/>
        <w:suppressAutoHyphens w:val="0"/>
        <w:autoSpaceDE w:val="0"/>
        <w:autoSpaceDN w:val="0"/>
        <w:adjustRightInd w:val="0"/>
        <w:ind w:right="-1" w:firstLine="709"/>
        <w:jc w:val="center"/>
        <w:rPr>
          <w:rFonts w:eastAsia="Arial Unicode MS"/>
          <w:b/>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4" w:name="Par712"/>
      <w:bookmarkEnd w:id="4"/>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rsidR="00D16873" w:rsidRPr="00B03B42" w:rsidRDefault="00D16873" w:rsidP="00D16873">
      <w:pPr>
        <w:pStyle w:val="formattext"/>
        <w:widowControl w:val="0"/>
        <w:spacing w:before="0" w:beforeAutospacing="0" w:after="0" w:afterAutospacing="0"/>
        <w:ind w:firstLine="709"/>
        <w:jc w:val="both"/>
      </w:pPr>
      <w:bookmarkStart w:id="5" w:name="Par714"/>
      <w:bookmarkEnd w:id="5"/>
    </w:p>
    <w:p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w:t>
      </w:r>
      <w:proofErr w:type="gramStart"/>
      <w:r w:rsidRPr="00B03B42">
        <w:t>результата</w:t>
      </w:r>
      <w:proofErr w:type="gramEnd"/>
      <w:r w:rsidRPr="00B03B42">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B02A1D" w:rsidRPr="00B03B42" w:rsidRDefault="00B02A1D" w:rsidP="00B02A1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B02A1D" w:rsidRPr="00B03B42" w:rsidRDefault="00B02A1D" w:rsidP="00B02A1D">
      <w:pPr>
        <w:pStyle w:val="formattext"/>
        <w:widowControl w:val="0"/>
        <w:spacing w:before="0" w:beforeAutospacing="0" w:after="0" w:afterAutospacing="0"/>
        <w:ind w:firstLine="709"/>
        <w:jc w:val="both"/>
      </w:pPr>
      <w:r w:rsidRPr="00B03B42">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w:t>
      </w:r>
      <w:r w:rsidRPr="00B03B42">
        <w:lastRenderedPageBreak/>
        <w:t>предусмотренном пунктом 6.1 Контракта.</w:t>
      </w:r>
    </w:p>
    <w:p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B02A1D" w:rsidRPr="00B03B42" w:rsidRDefault="00B02A1D" w:rsidP="00B02A1D">
      <w:pPr>
        <w:pStyle w:val="formattext"/>
        <w:widowControl w:val="0"/>
        <w:spacing w:before="0" w:beforeAutospacing="0" w:after="0" w:afterAutospacing="0"/>
        <w:ind w:firstLine="709"/>
        <w:jc w:val="both"/>
      </w:pPr>
      <w:r w:rsidRPr="00B03B42">
        <w:t>6.5. В случае</w:t>
      </w:r>
      <w:proofErr w:type="gramStart"/>
      <w:r w:rsidRPr="00B03B42">
        <w:t>,</w:t>
      </w:r>
      <w:proofErr w:type="gramEnd"/>
      <w:r w:rsidRPr="00B03B42">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B02A1D" w:rsidRPr="00B03B42" w:rsidRDefault="00B02A1D" w:rsidP="00B02A1D">
      <w:pPr>
        <w:pStyle w:val="formattext"/>
        <w:widowControl w:val="0"/>
        <w:spacing w:before="0" w:beforeAutospacing="0" w:after="0" w:afterAutospacing="0"/>
        <w:ind w:firstLine="709"/>
        <w:jc w:val="both"/>
      </w:pPr>
      <w:r w:rsidRPr="00B03B42">
        <w:t>6.6. В случае</w:t>
      </w:r>
      <w:proofErr w:type="gramStart"/>
      <w:r w:rsidRPr="00B03B42">
        <w:t>,</w:t>
      </w:r>
      <w:proofErr w:type="gramEnd"/>
      <w:r w:rsidRPr="00B03B42">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2A1D" w:rsidRPr="00B03B42" w:rsidRDefault="00B02A1D" w:rsidP="00B02A1D">
      <w:pPr>
        <w:pStyle w:val="formattext"/>
        <w:widowControl w:val="0"/>
        <w:spacing w:before="0" w:beforeAutospacing="0" w:after="0" w:afterAutospacing="0"/>
        <w:ind w:firstLine="709"/>
        <w:jc w:val="both"/>
      </w:pPr>
      <w:r w:rsidRPr="00B03B42">
        <w:t>6.11. Приемка скрытых работ:</w:t>
      </w:r>
    </w:p>
    <w:p w:rsidR="00B02A1D" w:rsidRPr="00B03B42" w:rsidRDefault="00B02A1D" w:rsidP="00B02A1D">
      <w:pPr>
        <w:pStyle w:val="formattext"/>
        <w:widowControl w:val="0"/>
        <w:spacing w:before="0" w:beforeAutospacing="0" w:after="0" w:afterAutospacing="0"/>
        <w:ind w:firstLine="709"/>
        <w:jc w:val="both"/>
      </w:pPr>
      <w:r w:rsidRPr="00B03B42">
        <w:t>6.11.1. Готовность скрытых работ подтверждается подписанием Сторонами актов освидетельствования скрытых работ.</w:t>
      </w:r>
    </w:p>
    <w:p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B02A1D" w:rsidRPr="00B03B42" w:rsidRDefault="00B02A1D" w:rsidP="00B02A1D">
      <w:pPr>
        <w:pStyle w:val="formattext"/>
        <w:widowControl w:val="0"/>
        <w:spacing w:before="0" w:beforeAutospacing="0" w:after="0" w:afterAutospacing="0"/>
        <w:ind w:firstLine="709"/>
        <w:jc w:val="both"/>
      </w:pPr>
      <w:r w:rsidRPr="00B03B42">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B02A1D" w:rsidRPr="00B03B42" w:rsidRDefault="00B02A1D" w:rsidP="00B02A1D">
      <w:pPr>
        <w:pStyle w:val="formattext"/>
        <w:widowControl w:val="0"/>
        <w:spacing w:before="0" w:beforeAutospacing="0" w:after="0" w:afterAutospacing="0"/>
        <w:ind w:firstLine="709"/>
        <w:jc w:val="both"/>
      </w:pPr>
      <w:r w:rsidRPr="00B03B42">
        <w:t xml:space="preserve">В случае если Заказчик не потребовал вскрытия работ, выполненных без его </w:t>
      </w:r>
      <w:r w:rsidRPr="00B03B42">
        <w:lastRenderedPageBreak/>
        <w:t>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D16873" w:rsidRPr="00B03B42" w:rsidRDefault="00D16873" w:rsidP="00D16873">
      <w:pPr>
        <w:widowControl w:val="0"/>
        <w:tabs>
          <w:tab w:val="left" w:pos="1560"/>
        </w:tabs>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6" w:name="Par770"/>
      <w:bookmarkEnd w:id="6"/>
      <w:r w:rsidRPr="00B03B42">
        <w:rPr>
          <w:b/>
          <w:szCs w:val="28"/>
          <w:lang w:eastAsia="x-none"/>
        </w:rPr>
        <w:t>7. </w:t>
      </w:r>
      <w:r w:rsidRPr="00B03B42">
        <w:rPr>
          <w:b/>
          <w:szCs w:val="28"/>
          <w:lang w:val="x-none" w:eastAsia="x-none"/>
        </w:rPr>
        <w:t>КАЧЕСТВО ВЫПОЛНЯЕМЫХ РАБОТ. ГАРАНТИЯ КАЧЕСТВА</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7.1. </w:t>
      </w:r>
      <w:proofErr w:type="gramStart"/>
      <w:r w:rsidRPr="00B03B42">
        <w:rPr>
          <w:rFonts w:eastAsia="Arial Unicode MS"/>
          <w:color w:val="000000"/>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B03B42">
        <w:rPr>
          <w:rFonts w:eastAsia="Arial Unicode MS"/>
          <w:color w:val="000000"/>
          <w:lang w:val="ru" w:eastAsia="ru-RU"/>
        </w:rPr>
        <w:t xml:space="preserve"> </w:t>
      </w:r>
      <w:proofErr w:type="gramStart"/>
      <w:r w:rsidRPr="00B03B42">
        <w:rPr>
          <w:rFonts w:eastAsia="Arial Unicode MS"/>
          <w:color w:val="000000"/>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xml:space="preserve">.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00B02A1D" w:rsidRPr="00B03B42">
        <w:rPr>
          <w:rFonts w:eastAsia="Arial Unicode MS"/>
          <w:color w:val="000000"/>
          <w:lang w:val="ru" w:eastAsia="ru-RU"/>
        </w:rPr>
        <w:t>с даты получения</w:t>
      </w:r>
      <w:proofErr w:type="gramEnd"/>
      <w:r w:rsidR="00B02A1D" w:rsidRPr="00B03B42">
        <w:rPr>
          <w:rFonts w:eastAsia="Arial Unicode MS"/>
          <w:color w:val="000000"/>
          <w:lang w:val="ru" w:eastAsia="ru-RU"/>
        </w:rPr>
        <w:t xml:space="preserve"> требования Заказчика о возмещении расходов.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6"/>
      <w:bookmarkEnd w:id="7"/>
      <w:r w:rsidRPr="00B03B42">
        <w:rPr>
          <w:b/>
          <w:szCs w:val="28"/>
          <w:lang w:eastAsia="x-none"/>
        </w:rPr>
        <w:t>8. </w:t>
      </w:r>
      <w:r w:rsidRPr="00B03B42">
        <w:rPr>
          <w:b/>
          <w:szCs w:val="28"/>
          <w:lang w:val="x-none" w:eastAsia="x-none"/>
        </w:rPr>
        <w:t>ОТВЕТСТВЕННОСТЬ СТОРОН</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 За неисполнение или ненадлежащее исполнение Контракта Стороны несут </w:t>
      </w:r>
      <w:r w:rsidRPr="00B03B42">
        <w:rPr>
          <w:color w:val="000000"/>
        </w:rPr>
        <w:lastRenderedPageBreak/>
        <w:t>ответственность в соответствии с законодательством Российской Федерации и условиями настоящего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w:t>
      </w:r>
      <w:proofErr w:type="gramStart"/>
      <w:r w:rsidRPr="00B03B42">
        <w:rPr>
          <w:color w:val="000000"/>
        </w:rPr>
        <w:t xml:space="preserve">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w:t>
      </w:r>
      <w:proofErr w:type="gramStart"/>
      <w:r w:rsidRPr="00B03B42">
        <w:rPr>
          <w:color w:val="000000"/>
        </w:rPr>
        <w:t xml:space="preserve">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w:t>
      </w:r>
      <w:proofErr w:type="gramStart"/>
      <w:r w:rsidRPr="00B03B42">
        <w:rPr>
          <w:color w:val="000000"/>
        </w:rPr>
        <w:t xml:space="preserve">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B03B42">
        <w:rPr>
          <w:color w:val="000000"/>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lastRenderedPageBreak/>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w:t>
      </w:r>
      <w:proofErr w:type="gramStart"/>
      <w:r w:rsidRPr="00B03B42">
        <w:rPr>
          <w:color w:val="000000"/>
        </w:rPr>
        <w:t xml:space="preserve">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B03B42">
        <w:rPr>
          <w:color w:val="000000"/>
        </w:rPr>
        <w:t>ств пр</w:t>
      </w:r>
      <w:proofErr w:type="gramEnd"/>
      <w:r w:rsidRPr="00B03B42">
        <w:rPr>
          <w:color w:val="000000"/>
        </w:rPr>
        <w:t>оизошло вследствие непреодолимой силы или по вине другой Стороны.</w:t>
      </w:r>
    </w:p>
    <w:p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обязательства </w:t>
      </w:r>
      <w:r w:rsidRPr="00B03B42">
        <w:rPr>
          <w:bCs/>
        </w:rPr>
        <w:t xml:space="preserve">Подрядчика </w:t>
      </w:r>
      <w:r w:rsidRPr="00B03B42">
        <w:t>оплатить Заказчику неустойку, предусмотренную Контрактом, являются:</w:t>
      </w:r>
    </w:p>
    <w:p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rsidR="007D6EA9" w:rsidRPr="00B03B42" w:rsidRDefault="007D6EA9" w:rsidP="007D6EA9">
      <w:pPr>
        <w:widowControl w:val="0"/>
        <w:autoSpaceDE w:val="0"/>
        <w:autoSpaceDN w:val="0"/>
        <w:adjustRightInd w:val="0"/>
        <w:ind w:firstLine="567"/>
        <w:contextualSpacing/>
        <w:jc w:val="both"/>
      </w:pPr>
      <w:r w:rsidRPr="00B03B42">
        <w:t xml:space="preserve"> или</w:t>
      </w:r>
    </w:p>
    <w:p w:rsidR="007D6EA9" w:rsidRPr="00B03B42" w:rsidRDefault="007D6EA9" w:rsidP="007D6EA9">
      <w:pPr>
        <w:shd w:val="clear" w:color="auto" w:fill="FFFFFF"/>
        <w:ind w:firstLine="567"/>
        <w:contextualSpacing/>
        <w:jc w:val="both"/>
      </w:pPr>
      <w:r w:rsidRPr="00B03B42">
        <w:t>- предписание контрольно-надзорных органов;</w:t>
      </w:r>
    </w:p>
    <w:p w:rsidR="007D6EA9" w:rsidRPr="00B03B42" w:rsidRDefault="007D6EA9" w:rsidP="007D6EA9">
      <w:pPr>
        <w:shd w:val="clear" w:color="auto" w:fill="FFFFFF"/>
        <w:ind w:firstLine="567"/>
        <w:contextualSpacing/>
        <w:jc w:val="both"/>
      </w:pPr>
      <w:r w:rsidRPr="00B03B42">
        <w:t>или</w:t>
      </w:r>
    </w:p>
    <w:p w:rsidR="007D6EA9" w:rsidRPr="00B03B42" w:rsidRDefault="007D6EA9" w:rsidP="007D6EA9">
      <w:pPr>
        <w:shd w:val="clear" w:color="auto" w:fill="FFFFFF"/>
        <w:ind w:firstLine="567"/>
        <w:contextualSpacing/>
        <w:jc w:val="both"/>
      </w:pPr>
      <w:r w:rsidRPr="00B03B42">
        <w:t>- претензия Заказчика.</w:t>
      </w:r>
    </w:p>
    <w:p w:rsidR="007D6EA9" w:rsidRPr="00B03B42" w:rsidRDefault="007D6EA9" w:rsidP="007D6EA9">
      <w:pPr>
        <w:shd w:val="clear" w:color="auto" w:fill="FFFFFF"/>
        <w:ind w:firstLine="567"/>
        <w:contextualSpacing/>
        <w:jc w:val="both"/>
      </w:pPr>
      <w:r w:rsidRPr="00B03B42">
        <w:lastRenderedPageBreak/>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AF0A63" w:rsidRDefault="00D16873" w:rsidP="00AF0A6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rsidR="007502ED" w:rsidRPr="00B03B42" w:rsidRDefault="007502ED" w:rsidP="00B02A1D">
      <w:pPr>
        <w:ind w:firstLine="708"/>
        <w:jc w:val="both"/>
        <w:rPr>
          <w:color w:val="000000"/>
        </w:rPr>
      </w:pPr>
    </w:p>
    <w:p w:rsidR="007502ED" w:rsidRPr="00B03B42" w:rsidRDefault="007502ED" w:rsidP="00AF0A63">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rsidR="007502ED" w:rsidRPr="00B03B42" w:rsidRDefault="007502ED" w:rsidP="007502ED">
      <w:pPr>
        <w:suppressAutoHyphens w:val="0"/>
        <w:ind w:firstLine="567"/>
        <w:jc w:val="both"/>
        <w:rPr>
          <w:lang w:eastAsia="ru-RU"/>
        </w:rPr>
      </w:pPr>
      <w:r w:rsidRPr="00B03B42">
        <w:rPr>
          <w:b/>
          <w:lang w:eastAsia="ru-RU"/>
        </w:rPr>
        <w:t>10.1.</w:t>
      </w:r>
      <w:r w:rsidRPr="00B03B42">
        <w:rPr>
          <w:lang w:eastAsia="ru-RU"/>
        </w:rPr>
        <w:t xml:space="preserve"> </w:t>
      </w:r>
      <w:proofErr w:type="gramStart"/>
      <w:r w:rsidRPr="00B03B42">
        <w:rPr>
          <w:lang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7502ED" w:rsidRPr="00B03B42" w:rsidRDefault="007502ED" w:rsidP="007502ED">
      <w:pPr>
        <w:suppressAutoHyphens w:val="0"/>
        <w:ind w:firstLine="567"/>
        <w:jc w:val="both"/>
        <w:rPr>
          <w:lang w:eastAsia="ru-RU"/>
        </w:rPr>
      </w:pPr>
      <w:r w:rsidRPr="00B03B42">
        <w:rPr>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C95E78" w:rsidRPr="00B03B42">
        <w:rPr>
          <w:lang w:eastAsia="ru-RU"/>
        </w:rPr>
        <w:t>Муниципальному</w:t>
      </w:r>
      <w:r w:rsidRPr="00B03B42">
        <w:rPr>
          <w:lang w:eastAsia="ru-RU"/>
        </w:rPr>
        <w:t xml:space="preserve"> заказчику уведомление о постановке на учет по месту нахождения обособленного подразделения.</w:t>
      </w:r>
    </w:p>
    <w:p w:rsidR="007502ED" w:rsidRPr="00B03B42" w:rsidRDefault="007502ED" w:rsidP="00B02A1D">
      <w:pPr>
        <w:ind w:firstLine="708"/>
        <w:jc w:val="both"/>
        <w:rPr>
          <w:color w:val="000000"/>
        </w:rPr>
      </w:pPr>
    </w:p>
    <w:p w:rsidR="00F74708" w:rsidRPr="00B03B42" w:rsidRDefault="00F74708" w:rsidP="00B02A1D">
      <w:pPr>
        <w:ind w:firstLine="708"/>
        <w:jc w:val="both"/>
        <w:rPr>
          <w:color w:val="000000"/>
        </w:rPr>
      </w:pPr>
    </w:p>
    <w:p w:rsidR="00F74708" w:rsidRPr="00B03B42" w:rsidRDefault="00F74708" w:rsidP="00AF0A63">
      <w:pPr>
        <w:adjustRightInd w:val="0"/>
        <w:ind w:firstLine="567"/>
        <w:jc w:val="center"/>
        <w:rPr>
          <w:b/>
        </w:rPr>
      </w:pPr>
      <w:r w:rsidRPr="00B03B42">
        <w:rPr>
          <w:b/>
        </w:rPr>
        <w:t xml:space="preserve">11. АНТИКОРРУПЦИОННАЯ ОГОВОРКА </w:t>
      </w:r>
    </w:p>
    <w:p w:rsidR="00F74708" w:rsidRPr="00B03B42" w:rsidRDefault="00F74708" w:rsidP="00F74708">
      <w:pPr>
        <w:adjustRightInd w:val="0"/>
        <w:ind w:firstLine="1134"/>
        <w:jc w:val="both"/>
      </w:pPr>
      <w:r w:rsidRPr="00B03B42">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74708" w:rsidRPr="00B03B42" w:rsidRDefault="00F74708" w:rsidP="00F74708">
      <w:pPr>
        <w:adjustRightInd w:val="0"/>
        <w:ind w:firstLine="567"/>
        <w:jc w:val="both"/>
      </w:pPr>
      <w:proofErr w:type="gramStart"/>
      <w:r w:rsidRPr="00B03B42">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74708" w:rsidRPr="00B03B42" w:rsidRDefault="00F74708" w:rsidP="00F74708">
      <w:pPr>
        <w:adjustRightInd w:val="0"/>
        <w:ind w:firstLine="1134"/>
        <w:jc w:val="both"/>
      </w:pPr>
      <w:r w:rsidRPr="00B03B42">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w:t>
      </w:r>
      <w:r w:rsidRPr="00B03B42">
        <w:lastRenderedPageBreak/>
        <w:t xml:space="preserve">обязуется уведомить другую Сторону в письменной форме. </w:t>
      </w:r>
      <w:proofErr w:type="gramStart"/>
      <w:r w:rsidRPr="00B03B42">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03B42">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03B42">
        <w:t>с даты направления</w:t>
      </w:r>
      <w:proofErr w:type="gramEnd"/>
      <w:r w:rsidRPr="00B03B42">
        <w:t xml:space="preserve"> письменного уведомления.</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AF0A63" w:rsidRDefault="00F74708" w:rsidP="00AF0A6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4708" w:rsidRPr="00B03B42" w:rsidRDefault="00F74708" w:rsidP="00F74708">
      <w:pPr>
        <w:autoSpaceDE w:val="0"/>
        <w:autoSpaceDN w:val="0"/>
        <w:adjustRightInd w:val="0"/>
        <w:ind w:firstLine="708"/>
        <w:jc w:val="both"/>
      </w:pPr>
      <w:r w:rsidRPr="00B03B42">
        <w:t xml:space="preserve">12.2.2. </w:t>
      </w:r>
      <w:proofErr w:type="gramStart"/>
      <w:r w:rsidRPr="00B03B42">
        <w:t>Если по предложению Заказчика</w:t>
      </w:r>
      <w:r w:rsidR="00601B30" w:rsidRPr="00B03B42">
        <w:t xml:space="preserve"> </w:t>
      </w:r>
      <w:r w:rsidRPr="00B03B42">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B03B42">
        <w:t xml:space="preserve"> десять процентов. При этом по соглашению сторон допускается изменение с учетом </w:t>
      </w:r>
      <w:proofErr w:type="gramStart"/>
      <w:r w:rsidRPr="00B03B42">
        <w:t>положений бюджетного законодательства Российской Федерации цены контракта</w:t>
      </w:r>
      <w:proofErr w:type="gramEnd"/>
      <w:r w:rsidRPr="00B03B42">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03B42">
        <w:t>предусмотренных</w:t>
      </w:r>
      <w:proofErr w:type="gramEnd"/>
      <w:r w:rsidRPr="00B03B42">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4708" w:rsidRPr="00B03B42" w:rsidRDefault="00F74708" w:rsidP="00F74708">
      <w:pPr>
        <w:autoSpaceDE w:val="0"/>
        <w:autoSpaceDN w:val="0"/>
        <w:adjustRightInd w:val="0"/>
        <w:ind w:firstLine="708"/>
        <w:jc w:val="both"/>
      </w:pPr>
      <w:r w:rsidRPr="00B03B42">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w:t>
      </w:r>
      <w:r w:rsidRPr="00B03B42">
        <w:t xml:space="preserve">с учетом </w:t>
      </w:r>
      <w:proofErr w:type="gramStart"/>
      <w:r w:rsidRPr="00B03B42">
        <w:t>положений бюджетного законодательства Российской Федерации цены контракта</w:t>
      </w:r>
      <w:proofErr w:type="gramEnd"/>
      <w:r w:rsidRPr="00B03B42">
        <w:t xml:space="preserve"> не более чем на десять процентов цены контракта.</w:t>
      </w:r>
    </w:p>
    <w:p w:rsidR="00F74708" w:rsidRPr="00B03B42" w:rsidRDefault="00F74708" w:rsidP="00F74708">
      <w:pPr>
        <w:ind w:firstLine="851"/>
        <w:jc w:val="both"/>
      </w:pPr>
      <w:r w:rsidRPr="00B03B42">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4708" w:rsidRPr="00B03B42" w:rsidRDefault="00F74708" w:rsidP="00F74708">
      <w:pPr>
        <w:ind w:firstLine="851"/>
        <w:jc w:val="both"/>
      </w:pPr>
      <w:r w:rsidRPr="00B03B42">
        <w:lastRenderedPageBreak/>
        <w:t xml:space="preserve">12.2.5. </w:t>
      </w:r>
      <w:proofErr w:type="gramStart"/>
      <w:r w:rsidRPr="00B03B42">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B03B42">
        <w:t xml:space="preserve"> необходимость внесения изменений в проектную документацию. </w:t>
      </w:r>
      <w:proofErr w:type="gramStart"/>
      <w:r w:rsidRPr="00B03B42">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B03B42">
        <w:t xml:space="preserve"> чем на тридцать процентов. При этом в указанный срок не включается срок получения </w:t>
      </w:r>
      <w:proofErr w:type="gramStart"/>
      <w:r w:rsidRPr="00B03B42">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B03B42">
        <w:t>;</w:t>
      </w:r>
    </w:p>
    <w:p w:rsidR="00F74708" w:rsidRPr="00B03B42" w:rsidRDefault="00F74708" w:rsidP="00F74708">
      <w:pPr>
        <w:ind w:firstLine="851"/>
        <w:jc w:val="both"/>
      </w:pPr>
      <w:r w:rsidRPr="00B03B42">
        <w:t xml:space="preserve">12.2.6. </w:t>
      </w:r>
      <w:proofErr w:type="gramStart"/>
      <w:r w:rsidRPr="00B03B42">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B03B42">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F74708" w:rsidRPr="00B03B42" w:rsidRDefault="00F74708" w:rsidP="00F74708">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rsidR="00F74708" w:rsidRPr="00B03B42" w:rsidRDefault="00F74708" w:rsidP="00F74708">
      <w:pPr>
        <w:adjustRightInd w:val="0"/>
        <w:ind w:firstLine="709"/>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rsidR="00F74708" w:rsidRPr="00B03B42" w:rsidRDefault="00F74708" w:rsidP="00F74708">
      <w:pPr>
        <w:adjustRightInd w:val="0"/>
        <w:ind w:firstLine="709"/>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rsidR="00F74708" w:rsidRPr="00B03B42" w:rsidRDefault="00F74708" w:rsidP="00F74708">
      <w:pPr>
        <w:adjustRightInd w:val="0"/>
        <w:ind w:firstLine="709"/>
        <w:jc w:val="both"/>
      </w:pPr>
      <w:r w:rsidRPr="00B03B42">
        <w:rPr>
          <w:color w:val="000000"/>
        </w:rPr>
        <w:t xml:space="preserve">12.5. </w:t>
      </w:r>
      <w:proofErr w:type="gramStart"/>
      <w:r w:rsidRPr="00B03B42">
        <w:rPr>
          <w:color w:val="000000"/>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B03B42">
        <w:rPr>
          <w:color w:val="000000"/>
        </w:rPr>
        <w:t xml:space="preserve"> соответствующими техническими и функциональными характеристиками</w:t>
      </w:r>
      <w:r w:rsidRPr="00B03B42">
        <w:t xml:space="preserve">, указанными в Контракте. </w:t>
      </w:r>
      <w:bookmarkStart w:id="8" w:name="Par28"/>
      <w:bookmarkEnd w:id="8"/>
    </w:p>
    <w:p w:rsidR="0014487C" w:rsidRPr="00B03B42" w:rsidRDefault="00F74708" w:rsidP="0014487C">
      <w:pPr>
        <w:adjustRightInd w:val="0"/>
        <w:ind w:firstLine="709"/>
        <w:jc w:val="both"/>
      </w:pPr>
      <w:r w:rsidRPr="00B03B42">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w:t>
      </w:r>
      <w:proofErr w:type="gramStart"/>
      <w:r w:rsidR="0014487C" w:rsidRPr="00B03B42">
        <w:t>но</w:t>
      </w:r>
      <w:proofErr w:type="gramEnd"/>
      <w:r w:rsidR="0014487C" w:rsidRPr="00B03B42">
        <w:t xml:space="preserve"> не ограничиваясь указанными):</w:t>
      </w:r>
    </w:p>
    <w:p w:rsidR="0014487C" w:rsidRPr="00B03B42" w:rsidRDefault="0014487C" w:rsidP="0014487C">
      <w:pPr>
        <w:autoSpaceDE w:val="0"/>
        <w:autoSpaceDN w:val="0"/>
        <w:adjustRightInd w:val="0"/>
        <w:ind w:firstLine="709"/>
        <w:jc w:val="both"/>
      </w:pPr>
      <w:r w:rsidRPr="00B03B42">
        <w:t>- задержки Подрядчиком начала выполнения работ более чем на 5 (Пять) дней по причинам, не зависящим от Заказчика;</w:t>
      </w:r>
    </w:p>
    <w:p w:rsidR="0014487C" w:rsidRPr="00B03B42" w:rsidRDefault="0014487C" w:rsidP="0014487C">
      <w:pPr>
        <w:autoSpaceDE w:val="0"/>
        <w:autoSpaceDN w:val="0"/>
        <w:adjustRightInd w:val="0"/>
        <w:ind w:firstLine="709"/>
        <w:jc w:val="both"/>
      </w:pPr>
      <w:r w:rsidRPr="00B03B42">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14487C" w:rsidRPr="00B03B42" w:rsidRDefault="0014487C" w:rsidP="0014487C">
      <w:pPr>
        <w:autoSpaceDE w:val="0"/>
        <w:autoSpaceDN w:val="0"/>
        <w:adjustRightInd w:val="0"/>
        <w:ind w:firstLine="709"/>
        <w:jc w:val="both"/>
      </w:pPr>
      <w:r w:rsidRPr="00B03B42">
        <w:lastRenderedPageBreak/>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rsidR="00E67219" w:rsidRPr="00B03B42" w:rsidRDefault="00E67219" w:rsidP="0014487C">
      <w:pPr>
        <w:autoSpaceDE w:val="0"/>
        <w:autoSpaceDN w:val="0"/>
        <w:adjustRightInd w:val="0"/>
        <w:ind w:firstLine="709"/>
        <w:jc w:val="both"/>
      </w:pPr>
      <w:r>
        <w:t>- если Подрядчик в течени</w:t>
      </w:r>
      <w:proofErr w:type="gramStart"/>
      <w:r>
        <w:t>и</w:t>
      </w:r>
      <w:proofErr w:type="gramEnd"/>
      <w:r>
        <w:t xml:space="preserve">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9" w:name="Par31"/>
      <w:bookmarkEnd w:id="9"/>
    </w:p>
    <w:p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B03B42">
        <w:t>и</w:t>
      </w:r>
      <w:proofErr w:type="gramEnd"/>
      <w:r w:rsidRPr="00B03B4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 xml:space="preserve">12.10. </w:t>
      </w:r>
      <w:proofErr w:type="gramStart"/>
      <w:r w:rsidRPr="00B03B42">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03B42">
        <w:rPr>
          <w:rFonts w:ascii="Times New Roman" w:hAnsi="Times New Roman" w:cs="Times New Roman"/>
          <w:sz w:val="24"/>
          <w:szCs w:val="24"/>
        </w:rPr>
        <w:t xml:space="preserve"> связи и доставки, </w:t>
      </w:r>
      <w:proofErr w:type="gramStart"/>
      <w:r w:rsidRPr="00B03B42">
        <w:rPr>
          <w:rFonts w:ascii="Times New Roman" w:hAnsi="Times New Roman" w:cs="Times New Roman"/>
          <w:sz w:val="24"/>
          <w:szCs w:val="24"/>
        </w:rPr>
        <w:t>обеспечивающих</w:t>
      </w:r>
      <w:proofErr w:type="gramEnd"/>
      <w:r w:rsidRPr="00B03B4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03B4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03B42">
        <w:rPr>
          <w:rFonts w:ascii="Times New Roman" w:hAnsi="Times New Roman" w:cs="Times New Roman"/>
          <w:sz w:val="24"/>
          <w:szCs w:val="24"/>
        </w:rPr>
        <w:t>.</w:t>
      </w:r>
    </w:p>
    <w:p w:rsidR="00F74708" w:rsidRPr="00B03B42" w:rsidRDefault="00F74708" w:rsidP="00F74708">
      <w:pPr>
        <w:adjustRightInd w:val="0"/>
        <w:ind w:firstLine="851"/>
        <w:jc w:val="both"/>
      </w:pPr>
      <w:r w:rsidRPr="00B03B42">
        <w:t xml:space="preserve">12.11. Решение Заказчика об одностороннем отказе от исполнения Контракта вступает в </w:t>
      </w:r>
      <w:proofErr w:type="gramStart"/>
      <w:r w:rsidRPr="00B03B42">
        <w:t>силу</w:t>
      </w:r>
      <w:proofErr w:type="gramEnd"/>
      <w:r w:rsidRPr="00B03B42">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74708" w:rsidRPr="00B03B42" w:rsidRDefault="00F74708" w:rsidP="00F74708">
      <w:pPr>
        <w:adjustRightInd w:val="0"/>
        <w:ind w:firstLine="851"/>
        <w:jc w:val="both"/>
      </w:pPr>
      <w:r w:rsidRPr="00B03B42">
        <w:t xml:space="preserve">12.12. </w:t>
      </w:r>
      <w:proofErr w:type="gramStart"/>
      <w:r w:rsidRPr="00B03B4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B03B42">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0" w:name="Par40"/>
      <w:bookmarkEnd w:id="10"/>
    </w:p>
    <w:p w:rsidR="00F74708" w:rsidRPr="00B03B42" w:rsidRDefault="00F74708" w:rsidP="00F74708">
      <w:pPr>
        <w:adjustRightInd w:val="0"/>
        <w:ind w:firstLine="851"/>
        <w:jc w:val="both"/>
      </w:pPr>
      <w:r w:rsidRPr="00B03B42">
        <w:lastRenderedPageBreak/>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4708" w:rsidRPr="00B03B42" w:rsidRDefault="00F74708" w:rsidP="00F74708">
      <w:pPr>
        <w:adjustRightInd w:val="0"/>
        <w:ind w:firstLine="851"/>
        <w:jc w:val="both"/>
      </w:pPr>
      <w:r w:rsidRPr="00B03B42">
        <w:t xml:space="preserve">12.14. </w:t>
      </w:r>
      <w:proofErr w:type="gramStart"/>
      <w:r w:rsidRPr="00B03B42">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03B42">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74708" w:rsidRPr="00B03B42" w:rsidRDefault="00F74708" w:rsidP="00F74708">
      <w:pPr>
        <w:adjustRightInd w:val="0"/>
        <w:ind w:firstLine="851"/>
        <w:jc w:val="both"/>
      </w:pPr>
      <w:r w:rsidRPr="00B03B42">
        <w:t xml:space="preserve">12.15. Решение Подрядчика об одностороннем отказе от исполнения Контракта вступает в </w:t>
      </w:r>
      <w:proofErr w:type="gramStart"/>
      <w:r w:rsidRPr="00B03B42">
        <w:t>силу</w:t>
      </w:r>
      <w:proofErr w:type="gramEnd"/>
      <w:r w:rsidRPr="00B03B42">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74708" w:rsidRPr="00B03B42" w:rsidRDefault="00F74708" w:rsidP="00F74708">
      <w:pPr>
        <w:adjustRightInd w:val="0"/>
        <w:ind w:firstLine="851"/>
        <w:jc w:val="both"/>
      </w:pPr>
      <w:r w:rsidRPr="00B03B42">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03B42">
        <w:t>решении</w:t>
      </w:r>
      <w:proofErr w:type="gramEnd"/>
      <w:r w:rsidRPr="00B03B4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AF0A63" w:rsidRDefault="00F74708" w:rsidP="00AF0A6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w:t>
      </w:r>
      <w:proofErr w:type="spellStart"/>
      <w:r w:rsidR="00B02A1D" w:rsidRPr="00B03B42">
        <w:rPr>
          <w:rFonts w:eastAsia="Arial Unicode MS"/>
          <w:color w:val="000000"/>
          <w:lang w:val="ru" w:eastAsia="ru-RU"/>
        </w:rPr>
        <w:t>Неизвещение</w:t>
      </w:r>
      <w:proofErr w:type="spellEnd"/>
      <w:r w:rsidR="00B02A1D" w:rsidRPr="00B03B42">
        <w:rPr>
          <w:rFonts w:eastAsia="Arial Unicode MS"/>
          <w:color w:val="000000"/>
          <w:lang w:val="ru" w:eastAsia="ru-RU"/>
        </w:rPr>
        <w:t xml:space="preserve">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rsidR="00D16873" w:rsidRPr="00B03B42"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D16873" w:rsidRPr="00AF0A63" w:rsidRDefault="00D16873" w:rsidP="00AF0A63">
      <w:pPr>
        <w:widowControl w:val="0"/>
        <w:suppressAutoHyphens w:val="0"/>
        <w:autoSpaceDE w:val="0"/>
        <w:autoSpaceDN w:val="0"/>
        <w:adjustRightInd w:val="0"/>
        <w:ind w:right="-1"/>
        <w:jc w:val="center"/>
        <w:outlineLvl w:val="1"/>
        <w:rPr>
          <w:rFonts w:eastAsia="Arial Unicode MS"/>
          <w:b/>
          <w:color w:val="000000"/>
          <w:lang w:eastAsia="ru-RU"/>
        </w:rPr>
      </w:pPr>
      <w:bookmarkStart w:id="11" w:name="Par825"/>
      <w:bookmarkEnd w:id="11"/>
      <w:r w:rsidRPr="00B03B42">
        <w:rPr>
          <w:rFonts w:eastAsia="Arial Unicode MS"/>
          <w:b/>
          <w:color w:val="000000"/>
          <w:lang w:val="ru" w:eastAsia="ru-RU"/>
        </w:rPr>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ОБЕСПЕЧЕНИЕ ГАРАНТИЙНЫХ ОБЯЗАТЕЛЬСТВ</w:t>
      </w:r>
      <w:r w:rsidRPr="00B03B42">
        <w:rPr>
          <w:rStyle w:val="aff4"/>
          <w:color w:val="000000"/>
        </w:rPr>
        <w:footnoteReference w:id="1"/>
      </w:r>
    </w:p>
    <w:p w:rsidR="00B02A1D" w:rsidRPr="00B03B42" w:rsidRDefault="00B02A1D" w:rsidP="00B02A1D">
      <w:pPr>
        <w:widowControl w:val="0"/>
        <w:autoSpaceDE w:val="0"/>
        <w:autoSpaceDN w:val="0"/>
        <w:adjustRightInd w:val="0"/>
        <w:ind w:firstLine="709"/>
        <w:jc w:val="both"/>
        <w:rPr>
          <w:szCs w:val="20"/>
        </w:rPr>
      </w:pPr>
      <w:bookmarkStart w:id="12" w:name="Par827"/>
      <w:bookmarkStart w:id="13" w:name="Par828"/>
      <w:bookmarkEnd w:id="12"/>
      <w:bookmarkEnd w:id="13"/>
      <w:r w:rsidRPr="00B03B42">
        <w:rPr>
          <w:szCs w:val="20"/>
        </w:rPr>
        <w:t>1</w:t>
      </w:r>
      <w:r w:rsidR="00F74708" w:rsidRPr="00B03B42">
        <w:rPr>
          <w:szCs w:val="20"/>
        </w:rPr>
        <w:t>4</w:t>
      </w:r>
      <w:r w:rsidRPr="00B03B42">
        <w:rPr>
          <w:szCs w:val="20"/>
        </w:rPr>
        <w:t xml:space="preserve">.1. Размер обеспечения исполнения Контракта составляет </w:t>
      </w:r>
      <w:r w:rsidR="00E67219">
        <w:rPr>
          <w:szCs w:val="20"/>
        </w:rPr>
        <w:t>5</w:t>
      </w:r>
      <w:r w:rsidRPr="00B03B42">
        <w:rPr>
          <w:szCs w:val="20"/>
        </w:rPr>
        <w:t xml:space="preserve"> (</w:t>
      </w:r>
      <w:r w:rsidR="00E67219">
        <w:rPr>
          <w:szCs w:val="20"/>
        </w:rPr>
        <w:t>пять</w:t>
      </w:r>
      <w:r w:rsidRPr="00B03B42">
        <w:rPr>
          <w:szCs w:val="20"/>
        </w:rPr>
        <w:t xml:space="preserve">) процентов цены Контракта в размере </w:t>
      </w:r>
      <w:r w:rsidR="00166466">
        <w:t>______</w:t>
      </w:r>
      <w:r w:rsidR="00394CD5">
        <w:t xml:space="preserve"> рублей</w:t>
      </w:r>
    </w:p>
    <w:p w:rsidR="00B02A1D" w:rsidRPr="00B03B42" w:rsidRDefault="00B02A1D" w:rsidP="00B02A1D">
      <w:pPr>
        <w:widowControl w:val="0"/>
        <w:autoSpaceDE w:val="0"/>
        <w:autoSpaceDN w:val="0"/>
        <w:adjustRightInd w:val="0"/>
        <w:ind w:firstLine="709"/>
        <w:jc w:val="both"/>
      </w:pPr>
      <w:proofErr w:type="gramStart"/>
      <w:r w:rsidRPr="00B03B42">
        <w:rPr>
          <w:szCs w:val="20"/>
        </w:rPr>
        <w:t xml:space="preserve">Размер обеспечения гарантийных обязательств составляет </w:t>
      </w:r>
      <w:r w:rsidR="00E67219">
        <w:rPr>
          <w:szCs w:val="20"/>
        </w:rPr>
        <w:t>5</w:t>
      </w:r>
      <w:r w:rsidRPr="00B03B42">
        <w:rPr>
          <w:szCs w:val="20"/>
        </w:rPr>
        <w:t xml:space="preserve"> (</w:t>
      </w:r>
      <w:r w:rsidR="00E67219">
        <w:rPr>
          <w:szCs w:val="20"/>
        </w:rPr>
        <w:t>пять</w:t>
      </w:r>
      <w:r w:rsidRPr="00B03B42">
        <w:rPr>
          <w:szCs w:val="20"/>
        </w:rPr>
        <w:t>) процент</w:t>
      </w:r>
      <w:r w:rsidR="009C049D" w:rsidRPr="00B03B42">
        <w:rPr>
          <w:szCs w:val="20"/>
        </w:rPr>
        <w:t>ов</w:t>
      </w:r>
      <w:r w:rsidRPr="00B03B42">
        <w:rPr>
          <w:szCs w:val="20"/>
        </w:rPr>
        <w:t xml:space="preserve"> начальной (максимальной) цены Контракта в размере </w:t>
      </w:r>
      <w:r w:rsidR="00166466">
        <w:t>_________________</w:t>
      </w:r>
      <w:r w:rsidR="00394CD5">
        <w:t xml:space="preserve"> коп.)</w:t>
      </w:r>
      <w:proofErr w:type="gramEnd"/>
    </w:p>
    <w:p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 xml:space="preserve">.2. </w:t>
      </w:r>
      <w:proofErr w:type="gramStart"/>
      <w:r w:rsidRPr="00B03B42">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C4E74" w:rsidRPr="00B03B42" w:rsidRDefault="00FC4E74" w:rsidP="00FC4E74">
      <w:pPr>
        <w:suppressAutoHyphens w:val="0"/>
        <w:autoSpaceDE w:val="0"/>
        <w:autoSpaceDN w:val="0"/>
        <w:adjustRightInd w:val="0"/>
        <w:ind w:firstLine="567"/>
        <w:contextualSpacing/>
        <w:jc w:val="both"/>
        <w:rPr>
          <w:rFonts w:eastAsia="Calibri"/>
          <w:lang w:eastAsia="ru-RU"/>
        </w:rPr>
      </w:pPr>
      <w:r w:rsidRPr="00B03B42">
        <w:rPr>
          <w:rFonts w:eastAsia="Calibri"/>
          <w:lang w:eastAsia="ru-RU"/>
        </w:rPr>
        <w:lastRenderedPageBreak/>
        <w:t>Требования к обеспечению исполнения контракта, если осуществляется в форме банковской гарантии:</w:t>
      </w:r>
    </w:p>
    <w:p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0" w:history="1">
        <w:r w:rsidRPr="00B03B42">
          <w:rPr>
            <w:lang w:eastAsia="ru-RU"/>
          </w:rPr>
          <w:t>требованиям</w:t>
        </w:r>
      </w:hyperlink>
      <w:r w:rsidRPr="00B03B42">
        <w:rPr>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FC4E74" w:rsidRPr="00B03B42" w:rsidRDefault="00FC4E74" w:rsidP="00FC4E74">
      <w:pPr>
        <w:suppressAutoHyphens w:val="0"/>
        <w:autoSpaceDE w:val="0"/>
        <w:autoSpaceDN w:val="0"/>
        <w:adjustRightInd w:val="0"/>
        <w:ind w:firstLine="601"/>
        <w:contextualSpacing/>
        <w:jc w:val="both"/>
        <w:rPr>
          <w:lang w:eastAsia="ru-RU"/>
        </w:rPr>
      </w:pPr>
      <w:proofErr w:type="gramStart"/>
      <w:r w:rsidRPr="00B03B42">
        <w:rPr>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03B42">
        <w:rPr>
          <w:lang w:eastAsia="ru-RU"/>
        </w:rPr>
        <w:t>ruB</w:t>
      </w:r>
      <w:proofErr w:type="spellEnd"/>
      <w:r w:rsidRPr="00B03B42">
        <w:rPr>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1" w:history="1">
        <w:r w:rsidRPr="00B03B42">
          <w:rPr>
            <w:lang w:eastAsia="ru-RU"/>
          </w:rPr>
          <w:t>законодательством</w:t>
        </w:r>
      </w:hyperlink>
      <w:r w:rsidRPr="00B03B42">
        <w:rPr>
          <w:lang w:eastAsia="ru-RU"/>
        </w:rPr>
        <w:t xml:space="preserve"> и </w:t>
      </w:r>
      <w:hyperlink r:id="rId12" w:history="1">
        <w:r w:rsidRPr="00B03B42">
          <w:rPr>
            <w:lang w:eastAsia="ru-RU"/>
          </w:rPr>
          <w:t>статьей 45</w:t>
        </w:r>
      </w:hyperlink>
      <w:r w:rsidRPr="00B03B42">
        <w:rPr>
          <w:lang w:eastAsia="ru-RU"/>
        </w:rPr>
        <w:t xml:space="preserve"> Федерального закона №44-ФЗ, с учетом обязательного закрепления в банковской гарантии следующих требований:</w:t>
      </w:r>
    </w:p>
    <w:p w:rsidR="00FC4E74" w:rsidRPr="00B03B42" w:rsidRDefault="00FC4E74" w:rsidP="00FC4E74">
      <w:pPr>
        <w:suppressAutoHyphens w:val="0"/>
        <w:autoSpaceDE w:val="0"/>
        <w:autoSpaceDN w:val="0"/>
        <w:adjustRightInd w:val="0"/>
        <w:ind w:firstLine="540"/>
        <w:contextualSpacing/>
        <w:jc w:val="both"/>
        <w:rPr>
          <w:lang w:eastAsia="ru-RU"/>
        </w:rPr>
      </w:pPr>
      <w:proofErr w:type="gramStart"/>
      <w:r w:rsidRPr="00B03B42">
        <w:rPr>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03B42">
        <w:rPr>
          <w:lang w:eastAsia="ru-RU"/>
        </w:rPr>
        <w:t xml:space="preserve"> не </w:t>
      </w:r>
      <w:proofErr w:type="gramStart"/>
      <w:r w:rsidRPr="00B03B42">
        <w:rPr>
          <w:lang w:eastAsia="ru-RU"/>
        </w:rPr>
        <w:t>превышающем</w:t>
      </w:r>
      <w:proofErr w:type="gramEnd"/>
      <w:r w:rsidRPr="00B03B42">
        <w:rPr>
          <w:lang w:eastAsia="ru-RU"/>
        </w:rPr>
        <w:t xml:space="preserve"> размер обеспечения исполнения контракта;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условия о том, что расходы, возникающие в связи с перечислением денежных средств гарантом по банковской гарантии, несет гарант;</w:t>
      </w:r>
    </w:p>
    <w:p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Банковская гарантия должна быть безотзывной и должна содержать:</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1) сумму банковской гарантии, подлежащую уплате гарантом заказчику в случае ненадлежащего исполнения обязатель</w:t>
      </w:r>
      <w:proofErr w:type="gramStart"/>
      <w:r w:rsidRPr="00B03B42">
        <w:rPr>
          <w:lang w:eastAsia="ru-RU"/>
        </w:rPr>
        <w:t>ств пр</w:t>
      </w:r>
      <w:proofErr w:type="gramEnd"/>
      <w:r w:rsidRPr="00B03B42">
        <w:rPr>
          <w:lang w:eastAsia="ru-RU"/>
        </w:rPr>
        <w:t xml:space="preserve">инципалом в соответствии со </w:t>
      </w:r>
      <w:hyperlink r:id="rId13" w:history="1">
        <w:r w:rsidRPr="00B03B42">
          <w:rPr>
            <w:color w:val="000000"/>
            <w:lang w:eastAsia="ru-RU"/>
          </w:rPr>
          <w:t>статьей 96</w:t>
        </w:r>
      </w:hyperlink>
      <w:r w:rsidRPr="00B03B42">
        <w:rPr>
          <w:lang w:eastAsia="ru-RU"/>
        </w:rPr>
        <w:t xml:space="preserve"> настоящего Федерального закона;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обязательства принципала, надлежащее исполнение которых обеспечивается банковской гарантией;</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5) срок действия банковской гарантии должен превышать срок действия контракта на три месяца;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FC4E74" w:rsidRPr="00B03B42" w:rsidRDefault="00FC4E74" w:rsidP="00FC4E74">
      <w:pPr>
        <w:suppressAutoHyphens w:val="0"/>
        <w:autoSpaceDE w:val="0"/>
        <w:autoSpaceDN w:val="0"/>
        <w:adjustRightInd w:val="0"/>
        <w:ind w:firstLine="540"/>
        <w:contextualSpacing/>
        <w:jc w:val="both"/>
        <w:rPr>
          <w:rFonts w:eastAsia="Calibri"/>
          <w:lang w:eastAsia="en-US"/>
        </w:rPr>
      </w:pPr>
      <w:r w:rsidRPr="00B03B42">
        <w:rPr>
          <w:lang w:eastAsia="ru-RU"/>
        </w:rPr>
        <w:t xml:space="preserve">7) установленный Постановлением Правительства Российской Федерации от </w:t>
      </w:r>
      <w:r w:rsidRPr="00B03B42">
        <w:rPr>
          <w:rFonts w:eastAsia="Calibri"/>
          <w:bCs/>
          <w:lang w:eastAsia="ru-RU"/>
        </w:rPr>
        <w:t>08.11.2013 № 1005</w:t>
      </w:r>
      <w:proofErr w:type="gramStart"/>
      <w:r w:rsidRPr="00B03B42">
        <w:rPr>
          <w:rFonts w:eastAsia="Calibri"/>
          <w:bCs/>
          <w:lang w:eastAsia="ru-RU"/>
        </w:rPr>
        <w:t xml:space="preserve"> </w:t>
      </w:r>
      <w:r w:rsidRPr="00B03B42">
        <w:rPr>
          <w:rFonts w:eastAsia="Calibri"/>
          <w:lang w:eastAsia="en-US"/>
        </w:rPr>
        <w:t>О</w:t>
      </w:r>
      <w:proofErr w:type="gramEnd"/>
      <w:r w:rsidRPr="00B03B42">
        <w:rPr>
          <w:rFonts w:eastAsia="Calibri"/>
          <w:lang w:eastAsia="en-US"/>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B03B42">
        <w:rPr>
          <w:rFonts w:eastAsia="Calibri"/>
          <w:bCs/>
          <w:lang w:eastAsia="ru-RU"/>
        </w:rPr>
        <w:t xml:space="preserve"> </w:t>
      </w:r>
      <w:hyperlink r:id="rId14" w:history="1">
        <w:r w:rsidRPr="00B03B42">
          <w:rPr>
            <w:lang w:eastAsia="ru-RU"/>
          </w:rPr>
          <w:t>перечень</w:t>
        </w:r>
      </w:hyperlink>
      <w:r w:rsidRPr="00B03B42">
        <w:rPr>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а) расчет суммы, включаемой в требование по банковской гарантии;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lastRenderedPageBreak/>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C4E74" w:rsidRPr="00B03B42" w:rsidRDefault="00FC4E74" w:rsidP="00FC4E74">
      <w:pPr>
        <w:suppressAutoHyphens w:val="0"/>
        <w:autoSpaceDE w:val="0"/>
        <w:autoSpaceDN w:val="0"/>
        <w:adjustRightInd w:val="0"/>
        <w:ind w:firstLine="567"/>
        <w:contextualSpacing/>
        <w:jc w:val="both"/>
        <w:rPr>
          <w:lang w:eastAsia="ru-RU"/>
        </w:rPr>
      </w:pPr>
      <w:r w:rsidRPr="00B03B42">
        <w:rPr>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5" w:history="1">
        <w:r w:rsidRPr="00B03B42">
          <w:rPr>
            <w:lang w:eastAsia="ru-RU"/>
          </w:rPr>
          <w:t>частью 9</w:t>
        </w:r>
      </w:hyperlink>
      <w:r w:rsidRPr="00B03B42">
        <w:rPr>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 xml:space="preserve">.3.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B03B42">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B02A1D" w:rsidRPr="00B03B42" w:rsidRDefault="00B02A1D" w:rsidP="00B02A1D">
      <w:pPr>
        <w:widowControl w:val="0"/>
        <w:autoSpaceDE w:val="0"/>
        <w:autoSpaceDN w:val="0"/>
        <w:adjustRightInd w:val="0"/>
        <w:ind w:firstLine="709"/>
        <w:jc w:val="both"/>
        <w:rPr>
          <w:szCs w:val="20"/>
        </w:rPr>
      </w:pPr>
      <w:r w:rsidRPr="00B03B42">
        <w:rPr>
          <w:szCs w:val="20"/>
        </w:rPr>
        <w:t>Обеспечение гарантийных обязатель</w:t>
      </w:r>
      <w:proofErr w:type="gramStart"/>
      <w:r w:rsidRPr="00B03B42">
        <w:rPr>
          <w:szCs w:val="20"/>
        </w:rPr>
        <w:t>ств пр</w:t>
      </w:r>
      <w:proofErr w:type="gramEnd"/>
      <w:r w:rsidRPr="00B03B42">
        <w:rPr>
          <w:szCs w:val="20"/>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.5. </w:t>
      </w:r>
      <w:proofErr w:type="gramStart"/>
      <w:r w:rsidRPr="00B03B42">
        <w:rPr>
          <w:szCs w:val="20"/>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B03B42">
        <w:rPr>
          <w:szCs w:val="20"/>
        </w:rPr>
        <w:t xml:space="preserve"> исполнения Контракта в соответствии с частями 7 и 7.2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rsidR="001E74BD" w:rsidRPr="00B03B42" w:rsidRDefault="001E74BD" w:rsidP="001E74BD">
      <w:pPr>
        <w:ind w:firstLine="567"/>
        <w:jc w:val="both"/>
        <w:rPr>
          <w:lang w:eastAsia="ru-RU"/>
        </w:rPr>
      </w:pPr>
      <w:r w:rsidRPr="00B03B42">
        <w:t xml:space="preserve">- </w:t>
      </w:r>
      <w:r w:rsidRPr="00B03B42">
        <w:rPr>
          <w:lang w:eastAsia="ru-RU"/>
        </w:rPr>
        <w:t xml:space="preserve">денежные средства, вносимые в обеспечение исполнения контракта, должны быть перечислены в размере </w:t>
      </w:r>
      <w:r w:rsidR="00426027">
        <w:rPr>
          <w:lang w:eastAsia="ru-RU"/>
        </w:rPr>
        <w:t>5 %</w:t>
      </w:r>
      <w:r w:rsidR="00AF0A63">
        <w:rPr>
          <w:lang w:eastAsia="ru-RU"/>
        </w:rPr>
        <w:t xml:space="preserve"> </w:t>
      </w:r>
      <w:r w:rsidRPr="00B03B42">
        <w:rPr>
          <w:lang w:eastAsia="ru-RU"/>
        </w:rPr>
        <w:t xml:space="preserve">от начальной (максимальной) цены контракта, что составляет </w:t>
      </w:r>
      <w:r w:rsidR="00A57CF2">
        <w:t xml:space="preserve"> </w:t>
      </w:r>
      <w:r w:rsidR="00166466">
        <w:t>_______</w:t>
      </w:r>
      <w:bookmarkStart w:id="14" w:name="_GoBack"/>
      <w:bookmarkEnd w:id="14"/>
      <w:r w:rsidR="00166466">
        <w:t>рублей</w:t>
      </w:r>
      <w:r w:rsidRPr="00B03B42">
        <w:rPr>
          <w:lang w:eastAsia="ru-RU"/>
        </w:rPr>
        <w:t xml:space="preserve"> по следующим реквизитам:</w:t>
      </w:r>
    </w:p>
    <w:p w:rsidR="001E74BD" w:rsidRPr="00B03B42" w:rsidRDefault="001E74BD" w:rsidP="001E74BD">
      <w:pPr>
        <w:widowControl w:val="0"/>
        <w:suppressAutoHyphens w:val="0"/>
        <w:ind w:firstLine="708"/>
        <w:jc w:val="both"/>
        <w:rPr>
          <w:lang w:eastAsia="ru-RU"/>
        </w:rPr>
      </w:pPr>
      <w:r w:rsidRPr="00B03B42">
        <w:rPr>
          <w:lang w:eastAsia="ru-RU"/>
        </w:rPr>
        <w:t>Получатель</w:t>
      </w:r>
      <w:r w:rsidR="00E27605">
        <w:rPr>
          <w:lang w:eastAsia="ru-RU"/>
        </w:rPr>
        <w:t xml:space="preserve"> Администрация Добровского сельского поселения</w:t>
      </w:r>
    </w:p>
    <w:p w:rsidR="001E74BD" w:rsidRPr="00B03B42" w:rsidRDefault="001E74BD" w:rsidP="001E74BD">
      <w:pPr>
        <w:widowControl w:val="0"/>
        <w:suppressAutoHyphens w:val="0"/>
        <w:ind w:firstLine="708"/>
        <w:jc w:val="both"/>
        <w:rPr>
          <w:lang w:eastAsia="ru-RU"/>
        </w:rPr>
      </w:pPr>
      <w:r w:rsidRPr="00B03B42">
        <w:rPr>
          <w:lang w:eastAsia="ru-RU"/>
        </w:rPr>
        <w:t>ИНН</w:t>
      </w:r>
      <w:r w:rsidR="00E27605">
        <w:rPr>
          <w:lang w:eastAsia="ru-RU"/>
        </w:rPr>
        <w:t xml:space="preserve">  9109005596</w:t>
      </w:r>
      <w:r w:rsidR="00426027">
        <w:rPr>
          <w:lang w:eastAsia="ru-RU"/>
        </w:rPr>
        <w:t xml:space="preserve"> </w:t>
      </w:r>
      <w:r w:rsidRPr="00B03B42">
        <w:rPr>
          <w:lang w:eastAsia="ru-RU"/>
        </w:rPr>
        <w:t xml:space="preserve"> </w:t>
      </w:r>
    </w:p>
    <w:p w:rsidR="001E74BD" w:rsidRPr="00B03B42" w:rsidRDefault="001E74BD" w:rsidP="001E74BD">
      <w:pPr>
        <w:widowControl w:val="0"/>
        <w:suppressAutoHyphens w:val="0"/>
        <w:ind w:firstLine="708"/>
        <w:jc w:val="both"/>
        <w:rPr>
          <w:lang w:eastAsia="ru-RU"/>
        </w:rPr>
      </w:pPr>
      <w:r w:rsidRPr="00B03B42">
        <w:rPr>
          <w:lang w:eastAsia="ru-RU"/>
        </w:rPr>
        <w:t xml:space="preserve">КПП </w:t>
      </w:r>
      <w:r w:rsidR="00E27605">
        <w:rPr>
          <w:lang w:eastAsia="ru-RU"/>
        </w:rPr>
        <w:t xml:space="preserve"> 910901001</w:t>
      </w:r>
    </w:p>
    <w:p w:rsidR="001E74BD" w:rsidRPr="00B03B42" w:rsidRDefault="001E74BD" w:rsidP="001E74BD">
      <w:pPr>
        <w:widowControl w:val="0"/>
        <w:suppressAutoHyphens w:val="0"/>
        <w:ind w:firstLine="708"/>
        <w:jc w:val="both"/>
        <w:rPr>
          <w:lang w:eastAsia="ru-RU"/>
        </w:rPr>
      </w:pPr>
      <w:r w:rsidRPr="00B03B42">
        <w:rPr>
          <w:lang w:eastAsia="ru-RU"/>
        </w:rPr>
        <w:t>ОКТМО</w:t>
      </w:r>
      <w:r w:rsidR="00E27605">
        <w:rPr>
          <w:lang w:eastAsia="ru-RU"/>
        </w:rPr>
        <w:t xml:space="preserve"> 35647413</w:t>
      </w:r>
    </w:p>
    <w:p w:rsidR="001E74BD" w:rsidRPr="00B03B42" w:rsidRDefault="00E27605" w:rsidP="001E74BD">
      <w:pPr>
        <w:widowControl w:val="0"/>
        <w:suppressAutoHyphens w:val="0"/>
        <w:ind w:firstLine="708"/>
        <w:jc w:val="both"/>
        <w:rPr>
          <w:lang w:eastAsia="ru-RU"/>
        </w:rPr>
      </w:pPr>
      <w:r>
        <w:rPr>
          <w:lang w:eastAsia="ru-RU"/>
        </w:rPr>
        <w:t>Номер казначейского счета 03231645370000035</w:t>
      </w:r>
    </w:p>
    <w:p w:rsidR="001E74BD" w:rsidRPr="00B03B42" w:rsidRDefault="001E74BD" w:rsidP="001E74BD">
      <w:pPr>
        <w:widowControl w:val="0"/>
        <w:suppressAutoHyphens w:val="0"/>
        <w:ind w:firstLine="708"/>
        <w:jc w:val="both"/>
        <w:rPr>
          <w:lang w:eastAsia="ru-RU"/>
        </w:rPr>
      </w:pPr>
      <w:r w:rsidRPr="00B03B42">
        <w:rPr>
          <w:lang w:eastAsia="ru-RU"/>
        </w:rPr>
        <w:t xml:space="preserve"> УФК по РК </w:t>
      </w:r>
      <w:r w:rsidR="00E27605">
        <w:rPr>
          <w:lang w:eastAsia="ru-RU"/>
        </w:rPr>
        <w:t>г</w:t>
      </w:r>
      <w:proofErr w:type="gramStart"/>
      <w:r w:rsidR="00E27605">
        <w:rPr>
          <w:lang w:eastAsia="ru-RU"/>
        </w:rPr>
        <w:t xml:space="preserve"> .</w:t>
      </w:r>
      <w:proofErr w:type="gramEnd"/>
      <w:r w:rsidR="00E27605">
        <w:rPr>
          <w:lang w:eastAsia="ru-RU"/>
        </w:rPr>
        <w:t>Симферополь</w:t>
      </w:r>
      <w:r w:rsidRPr="00B03B42">
        <w:rPr>
          <w:lang w:eastAsia="ru-RU"/>
        </w:rPr>
        <w:t xml:space="preserve">                                 л/с   </w:t>
      </w:r>
      <w:r w:rsidR="00E27605">
        <w:rPr>
          <w:lang w:eastAsia="ru-RU"/>
        </w:rPr>
        <w:t xml:space="preserve">03753207870                            </w:t>
      </w:r>
    </w:p>
    <w:p w:rsidR="001E74BD" w:rsidRPr="00B03B42" w:rsidRDefault="001E74BD" w:rsidP="001E74BD">
      <w:pPr>
        <w:widowControl w:val="0"/>
        <w:suppressAutoHyphens w:val="0"/>
        <w:ind w:firstLine="708"/>
        <w:jc w:val="both"/>
        <w:rPr>
          <w:lang w:eastAsia="ru-RU"/>
        </w:rPr>
      </w:pPr>
      <w:r w:rsidRPr="00B03B42">
        <w:rPr>
          <w:lang w:eastAsia="ru-RU"/>
        </w:rPr>
        <w:t xml:space="preserve">БИК </w:t>
      </w:r>
      <w:r w:rsidR="00E27605">
        <w:rPr>
          <w:lang w:eastAsia="ru-RU"/>
        </w:rPr>
        <w:t>0135100002</w:t>
      </w:r>
      <w:r w:rsidRPr="00B03B42">
        <w:rPr>
          <w:lang w:eastAsia="ru-RU"/>
        </w:rPr>
        <w:t xml:space="preserve">               </w:t>
      </w:r>
    </w:p>
    <w:p w:rsidR="00B02A1D" w:rsidRPr="00B03B42" w:rsidRDefault="00B02A1D" w:rsidP="00B02A1D">
      <w:pPr>
        <w:widowControl w:val="0"/>
        <w:autoSpaceDE w:val="0"/>
        <w:autoSpaceDN w:val="0"/>
        <w:adjustRightInd w:val="0"/>
        <w:ind w:firstLine="709"/>
        <w:jc w:val="both"/>
        <w:rPr>
          <w:szCs w:val="20"/>
        </w:rPr>
      </w:pPr>
      <w:r w:rsidRPr="00B03B42">
        <w:rPr>
          <w:szCs w:val="20"/>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w:t>
      </w:r>
      <w:r w:rsidRPr="00B03B42">
        <w:rPr>
          <w:szCs w:val="20"/>
        </w:rPr>
        <w:lastRenderedPageBreak/>
        <w:t xml:space="preserve">дней </w:t>
      </w:r>
      <w:proofErr w:type="gramStart"/>
      <w:r w:rsidRPr="00B03B42">
        <w:rPr>
          <w:szCs w:val="20"/>
        </w:rPr>
        <w:t>с даты исполнения</w:t>
      </w:r>
      <w:proofErr w:type="gramEnd"/>
      <w:r w:rsidRPr="00B03B42">
        <w:rPr>
          <w:szCs w:val="20"/>
        </w:rPr>
        <w:t xml:space="preserve"> Подрядчиком гарантийных обязательств, предусмотренных Контрактом.</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.7. </w:t>
      </w:r>
      <w:proofErr w:type="gramStart"/>
      <w:r w:rsidRPr="00B03B42">
        <w:rPr>
          <w:szCs w:val="20"/>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w:t>
      </w:r>
      <w:proofErr w:type="gramEnd"/>
      <w:r w:rsidRPr="00B03B42">
        <w:t xml:space="preserve"> муниципальных нужд»</w:t>
      </w:r>
      <w:r w:rsidRPr="00B03B42">
        <w:rPr>
          <w:szCs w:val="20"/>
        </w:rPr>
        <w:t>.</w:t>
      </w:r>
    </w:p>
    <w:p w:rsidR="00B02A1D" w:rsidRPr="00B03B42" w:rsidRDefault="00B02A1D" w:rsidP="00B02A1D">
      <w:pPr>
        <w:widowControl w:val="0"/>
        <w:autoSpaceDE w:val="0"/>
        <w:autoSpaceDN w:val="0"/>
        <w:adjustRightInd w:val="0"/>
        <w:ind w:firstLine="709"/>
        <w:jc w:val="both"/>
        <w:rPr>
          <w:szCs w:val="20"/>
        </w:rPr>
      </w:pPr>
      <w:r w:rsidRPr="00B03B42">
        <w:rPr>
          <w:szCs w:val="2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rsidR="00B02A1D" w:rsidRPr="00B03B42" w:rsidRDefault="00B02A1D" w:rsidP="00B02A1D">
      <w:pPr>
        <w:widowControl w:val="0"/>
        <w:autoSpaceDE w:val="0"/>
        <w:autoSpaceDN w:val="0"/>
        <w:adjustRightInd w:val="0"/>
        <w:ind w:firstLine="709"/>
        <w:jc w:val="both"/>
        <w:rPr>
          <w:szCs w:val="20"/>
        </w:rPr>
      </w:pPr>
      <w:r w:rsidRPr="00B03B42">
        <w:rPr>
          <w:szCs w:val="20"/>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B02A1D" w:rsidRPr="00B03B42" w:rsidRDefault="00B02A1D" w:rsidP="00B02A1D">
      <w:pPr>
        <w:ind w:firstLine="708"/>
        <w:jc w:val="both"/>
        <w:rPr>
          <w:rFonts w:eastAsia="Calibri"/>
          <w:color w:val="000000"/>
        </w:rPr>
      </w:pPr>
      <w:r w:rsidRPr="00B03B42">
        <w:rPr>
          <w:rFonts w:eastAsia="Calibri"/>
          <w:color w:val="000000"/>
        </w:rPr>
        <w:t>1</w:t>
      </w:r>
      <w:r w:rsidR="00F74708" w:rsidRPr="00B03B42">
        <w:rPr>
          <w:rFonts w:eastAsia="Calibri"/>
          <w:color w:val="000000"/>
        </w:rPr>
        <w:t>4</w:t>
      </w:r>
      <w:r w:rsidRPr="00B03B42">
        <w:rPr>
          <w:rFonts w:eastAsia="Calibri"/>
          <w:color w:val="000000"/>
        </w:rPr>
        <w:t xml:space="preserve">.9. </w:t>
      </w:r>
      <w:proofErr w:type="gramStart"/>
      <w:r w:rsidRPr="00B03B42">
        <w:rPr>
          <w:rFonts w:eastAsia="Calibri"/>
          <w:color w:val="000000"/>
        </w:rPr>
        <w:t xml:space="preserve">Согласно части 8.1 статьи 96 </w:t>
      </w:r>
      <w:r w:rsidRPr="00B03B42">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03B42">
        <w:rPr>
          <w:rFonts w:eastAsia="Calibri"/>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B03B42">
        <w:rPr>
          <w:rFonts w:eastAsia="Calibri"/>
          <w:color w:val="000000"/>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D16873" w:rsidRPr="00B03B42" w:rsidRDefault="00D16873" w:rsidP="00D16873">
      <w:pPr>
        <w:widowControl w:val="0"/>
        <w:autoSpaceDE w:val="0"/>
        <w:autoSpaceDN w:val="0"/>
        <w:adjustRightInd w:val="0"/>
        <w:ind w:firstLine="709"/>
        <w:jc w:val="both"/>
      </w:pPr>
    </w:p>
    <w:p w:rsidR="00D16873" w:rsidRPr="00AF0A63" w:rsidRDefault="00D16873" w:rsidP="00AF0A63">
      <w:pPr>
        <w:widowControl w:val="0"/>
        <w:autoSpaceDE w:val="0"/>
        <w:autoSpaceDN w:val="0"/>
        <w:adjustRightInd w:val="0"/>
        <w:jc w:val="center"/>
        <w:rPr>
          <w:b/>
        </w:rPr>
      </w:pPr>
      <w:r w:rsidRPr="00B03B42">
        <w:rPr>
          <w:b/>
        </w:rPr>
        <w:t>1</w:t>
      </w:r>
      <w:r w:rsidR="00F74708" w:rsidRPr="00B03B42">
        <w:rPr>
          <w:b/>
        </w:rPr>
        <w:t>5</w:t>
      </w:r>
      <w:r w:rsidRPr="00B03B42">
        <w:rPr>
          <w:b/>
        </w:rPr>
        <w:t>. ПРОЧИЕ УСЛОВИЯ</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.2. Контра</w:t>
      </w:r>
      <w:proofErr w:type="gramStart"/>
      <w:r w:rsidRPr="00B03B42">
        <w:t>кт вст</w:t>
      </w:r>
      <w:proofErr w:type="gramEnd"/>
      <w:r w:rsidRPr="00B03B42">
        <w:t>упает в силу с момента его заключения и прекращает свое действие 31</w:t>
      </w:r>
      <w:r w:rsidRPr="00B03B42">
        <w:rPr>
          <w:rFonts w:eastAsia="Arial Unicode MS"/>
          <w:color w:val="000000"/>
          <w:lang w:eastAsia="ru-RU"/>
        </w:rPr>
        <w:t xml:space="preserve"> декабря 202</w:t>
      </w:r>
      <w:r w:rsidR="00446E7A" w:rsidRPr="00B03B42">
        <w:rPr>
          <w:rFonts w:eastAsia="Arial Unicode MS"/>
          <w:color w:val="000000"/>
          <w:lang w:eastAsia="ru-RU"/>
        </w:rPr>
        <w:t>1</w:t>
      </w:r>
      <w:r w:rsidRPr="00B03B42">
        <w:rPr>
          <w:rFonts w:eastAsia="Arial Unicode MS"/>
          <w:color w:val="000000"/>
          <w:lang w:eastAsia="ru-RU"/>
        </w:rPr>
        <w:t xml:space="preserve"> года</w:t>
      </w:r>
      <w:r w:rsidRPr="00B03B42">
        <w:t>, но не ранее исполнения Сторонами своих обязательств по Контракту в полном объеме.</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B02A1D" w:rsidRPr="00B03B42" w:rsidRDefault="00B02A1D" w:rsidP="00B02A1D">
      <w:pPr>
        <w:widowControl w:val="0"/>
        <w:autoSpaceDE w:val="0"/>
        <w:autoSpaceDN w:val="0"/>
        <w:adjustRightInd w:val="0"/>
        <w:ind w:firstLine="709"/>
        <w:jc w:val="both"/>
      </w:pPr>
      <w:r w:rsidRPr="00B03B42">
        <w:t xml:space="preserve">Срок ответа на входящий документ в рамках Контракта не может превышать </w:t>
      </w:r>
      <w:r w:rsidR="00446E7A" w:rsidRPr="00B03B42">
        <w:t>3</w:t>
      </w:r>
      <w:r w:rsidRPr="00B03B42">
        <w:t xml:space="preserve"> (</w:t>
      </w:r>
      <w:r w:rsidR="00446E7A" w:rsidRPr="00B03B42">
        <w:t>трёх</w:t>
      </w:r>
      <w:r w:rsidRPr="00B03B42">
        <w:t>) рабочих дней со дня его получения, за исключением случая, предусмотренного пунктом 9.1 Контракта.</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 xml:space="preserve">.5.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w:t>
      </w:r>
      <w:r w:rsidRPr="00B03B42">
        <w:lastRenderedPageBreak/>
        <w:t>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B02A1D" w:rsidRDefault="00B02A1D" w:rsidP="00B02A1D">
      <w:pPr>
        <w:widowControl w:val="0"/>
        <w:autoSpaceDE w:val="0"/>
        <w:autoSpaceDN w:val="0"/>
        <w:adjustRightInd w:val="0"/>
        <w:ind w:firstLine="709"/>
        <w:jc w:val="both"/>
      </w:pPr>
      <w:r w:rsidRPr="00B03B42">
        <w:t>1</w:t>
      </w:r>
      <w:r w:rsidR="00F74708" w:rsidRPr="00B03B42">
        <w:t>5</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B825EF" w:rsidRPr="00B825EF" w:rsidRDefault="00B825EF" w:rsidP="00B02A1D">
      <w:pPr>
        <w:widowControl w:val="0"/>
        <w:autoSpaceDE w:val="0"/>
        <w:autoSpaceDN w:val="0"/>
        <w:adjustRightInd w:val="0"/>
        <w:ind w:firstLine="709"/>
        <w:jc w:val="both"/>
      </w:pPr>
      <w:r w:rsidRPr="00B825EF">
        <w:t>15.8.</w:t>
      </w:r>
      <w:r>
        <w:t xml:space="preserve"> Электронной почтой для надлежащего уведомления Подрядчика считать следующий электронный адрес: </w:t>
      </w:r>
      <w:r w:rsidR="00394CD5">
        <w:rPr>
          <w:lang w:val="en-US"/>
        </w:rPr>
        <w:t>info</w:t>
      </w:r>
      <w:r w:rsidR="00394CD5" w:rsidRPr="00394CD5">
        <w:t>@</w:t>
      </w:r>
      <w:proofErr w:type="spellStart"/>
      <w:r w:rsidR="00394CD5">
        <w:rPr>
          <w:lang w:val="en-US"/>
        </w:rPr>
        <w:t>sovet</w:t>
      </w:r>
      <w:proofErr w:type="spellEnd"/>
      <w:r w:rsidR="00394CD5" w:rsidRPr="00394CD5">
        <w:t>-</w:t>
      </w:r>
      <w:proofErr w:type="spellStart"/>
      <w:r w:rsidR="00394CD5">
        <w:rPr>
          <w:lang w:val="en-US"/>
        </w:rPr>
        <w:t>dobroe</w:t>
      </w:r>
      <w:proofErr w:type="spellEnd"/>
      <w:r w:rsidR="00394CD5" w:rsidRPr="00394CD5">
        <w:t>.</w:t>
      </w:r>
      <w:r w:rsidR="00394CD5">
        <w:rPr>
          <w:lang w:val="en-US"/>
        </w:rPr>
        <w:t>org</w:t>
      </w:r>
      <w:r>
        <w:t xml:space="preserve"> </w:t>
      </w:r>
    </w:p>
    <w:p w:rsidR="002E2EF2" w:rsidRPr="00B03B42" w:rsidRDefault="002E2EF2" w:rsidP="00366F1C">
      <w:pPr>
        <w:ind w:firstLine="708"/>
        <w:jc w:val="both"/>
      </w:pPr>
      <w:r w:rsidRPr="00B03B42">
        <w:t>1</w:t>
      </w:r>
      <w:r w:rsidR="00F74708" w:rsidRPr="00B03B42">
        <w:t>5</w:t>
      </w:r>
      <w:r w:rsidRPr="00B03B42">
        <w:t>.</w:t>
      </w:r>
      <w:r w:rsidR="00B825EF">
        <w:t>9</w:t>
      </w:r>
      <w:r w:rsidRPr="00B03B42">
        <w:t xml:space="preserve">. </w:t>
      </w:r>
      <w:proofErr w:type="gramStart"/>
      <w:r w:rsidRPr="00B03B42">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w:t>
      </w:r>
      <w:r w:rsidR="00366F1C" w:rsidRPr="00B03B42">
        <w:t xml:space="preserve"> 13</w:t>
      </w:r>
      <w:r w:rsidRPr="00B03B42">
        <w:t>.7.</w:t>
      </w:r>
      <w:proofErr w:type="gramEnd"/>
      <w:r w:rsidRPr="00B03B42">
        <w:t xml:space="preserve"> </w:t>
      </w:r>
      <w:proofErr w:type="gramStart"/>
      <w:r w:rsidRPr="00B03B42">
        <w:t xml:space="preserve">Контракта); несвоевременное предоставление </w:t>
      </w:r>
      <w:r w:rsidR="00366F1C" w:rsidRPr="00B03B42">
        <w:t xml:space="preserve">исполнительной документации, предусмотренной </w:t>
      </w:r>
      <w:r w:rsidR="00B825EF">
        <w:t xml:space="preserve">разделом </w:t>
      </w:r>
      <w:r w:rsidR="00E67219">
        <w:t>6</w:t>
      </w:r>
      <w:r w:rsidR="00366F1C" w:rsidRPr="00B03B42">
        <w:t xml:space="preserve"> Контракта.</w:t>
      </w:r>
      <w:proofErr w:type="gramEnd"/>
    </w:p>
    <w:p w:rsidR="00601B30" w:rsidRPr="00DD68D2" w:rsidRDefault="00601B30" w:rsidP="00DD68D2">
      <w:pPr>
        <w:ind w:firstLine="708"/>
        <w:jc w:val="both"/>
        <w:rPr>
          <w:color w:val="000000"/>
        </w:rPr>
      </w:pPr>
      <w:r w:rsidRPr="00B03B42">
        <w:rPr>
          <w:color w:val="000000"/>
          <w:shd w:val="clear" w:color="auto" w:fill="FFFFFF"/>
        </w:rPr>
        <w:t>15.</w:t>
      </w:r>
      <w:r w:rsidR="00B825EF">
        <w:rPr>
          <w:color w:val="000000"/>
          <w:shd w:val="clear" w:color="auto" w:fill="FFFFFF"/>
        </w:rPr>
        <w:t>10</w:t>
      </w:r>
      <w:r w:rsidRPr="00B03B42">
        <w:rPr>
          <w:color w:val="000000"/>
          <w:shd w:val="clear" w:color="auto" w:fill="FFFFFF"/>
        </w:rPr>
        <w:t>. С момента подписания Сторонами настоящего Контракта все предыдущие переговоры и переписка по нему теряют силу.</w:t>
      </w:r>
    </w:p>
    <w:p w:rsidR="00D16873" w:rsidRPr="00B03B42" w:rsidRDefault="00D16873" w:rsidP="00D16873">
      <w:pPr>
        <w:widowControl w:val="0"/>
        <w:autoSpaceDE w:val="0"/>
        <w:autoSpaceDN w:val="0"/>
        <w:adjustRightInd w:val="0"/>
        <w:ind w:firstLine="709"/>
        <w:jc w:val="both"/>
      </w:pPr>
    </w:p>
    <w:p w:rsidR="00D16873" w:rsidRPr="00B03B42" w:rsidRDefault="00D16873" w:rsidP="00E27605">
      <w:pPr>
        <w:widowControl w:val="0"/>
        <w:autoSpaceDE w:val="0"/>
        <w:autoSpaceDN w:val="0"/>
        <w:adjustRightInd w:val="0"/>
        <w:jc w:val="center"/>
        <w:rPr>
          <w:b/>
          <w:bCs/>
          <w:spacing w:val="-2"/>
        </w:rPr>
      </w:pPr>
      <w:r w:rsidRPr="00B03B42">
        <w:rPr>
          <w:b/>
          <w:bCs/>
          <w:spacing w:val="-2"/>
        </w:rPr>
        <w:t>1</w:t>
      </w:r>
      <w:r w:rsidR="00F74708" w:rsidRPr="00B03B42">
        <w:rPr>
          <w:b/>
          <w:bCs/>
          <w:spacing w:val="-2"/>
        </w:rPr>
        <w:t>6</w:t>
      </w:r>
      <w:r w:rsidRPr="00B03B42">
        <w:rPr>
          <w:b/>
          <w:bCs/>
          <w:spacing w:val="-2"/>
        </w:rPr>
        <w:t>. ПРИЛОЖЕНИЯ К НАСТОЯЩЕМУ КОНТРАКТУ</w:t>
      </w:r>
    </w:p>
    <w:p w:rsidR="00D16873" w:rsidRPr="00B03B42" w:rsidRDefault="00D16873" w:rsidP="00D16873">
      <w:pPr>
        <w:widowControl w:val="0"/>
        <w:autoSpaceDE w:val="0"/>
        <w:autoSpaceDN w:val="0"/>
        <w:adjustRightInd w:val="0"/>
        <w:jc w:val="center"/>
      </w:pPr>
      <w:r w:rsidRPr="00B03B42">
        <w:rPr>
          <w:bCs/>
          <w:spacing w:val="-2"/>
        </w:rPr>
        <w:t>1</w:t>
      </w:r>
      <w:r w:rsidR="00F74708" w:rsidRPr="00B03B42">
        <w:rPr>
          <w:bCs/>
          <w:spacing w:val="-2"/>
        </w:rPr>
        <w:t>6</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D16873" w:rsidRPr="00B03B42" w:rsidTr="00B13ED4">
        <w:tc>
          <w:tcPr>
            <w:tcW w:w="1548" w:type="dxa"/>
            <w:shd w:val="clear" w:color="auto" w:fill="auto"/>
            <w:vAlign w:val="center"/>
          </w:tcPr>
          <w:p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 приложения</w:t>
            </w:r>
          </w:p>
        </w:tc>
        <w:tc>
          <w:tcPr>
            <w:tcW w:w="8873" w:type="dxa"/>
            <w:shd w:val="clear" w:color="auto" w:fill="auto"/>
            <w:vAlign w:val="center"/>
          </w:tcPr>
          <w:p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D16873" w:rsidRPr="00B03B42" w:rsidTr="00B13ED4">
        <w:tc>
          <w:tcPr>
            <w:tcW w:w="1548" w:type="dxa"/>
            <w:shd w:val="clear" w:color="auto" w:fill="auto"/>
          </w:tcPr>
          <w:p w:rsidR="00D16873" w:rsidRPr="00B03B42" w:rsidRDefault="00D16873" w:rsidP="00B13ED4">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rsidR="00D16873" w:rsidRPr="00B03B42" w:rsidRDefault="00D16873" w:rsidP="00B13ED4">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2833BC" w:rsidRPr="00B03B42" w:rsidTr="00B13ED4">
        <w:tc>
          <w:tcPr>
            <w:tcW w:w="1548" w:type="dxa"/>
            <w:shd w:val="clear" w:color="auto" w:fill="auto"/>
          </w:tcPr>
          <w:p w:rsidR="002833BC"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rsidR="002833BC" w:rsidRPr="00B03B42" w:rsidRDefault="002833BC" w:rsidP="00F74708">
            <w:pPr>
              <w:keepNext/>
              <w:widowControl w:val="0"/>
              <w:autoSpaceDE w:val="0"/>
              <w:autoSpaceDN w:val="0"/>
              <w:adjustRightInd w:val="0"/>
              <w:rPr>
                <w:rFonts w:eastAsia="Calibri"/>
                <w:bCs/>
                <w:spacing w:val="-2"/>
              </w:rPr>
            </w:pPr>
            <w:r w:rsidRPr="00B03B42">
              <w:rPr>
                <w:rFonts w:eastAsia="Calibri"/>
                <w:bCs/>
                <w:spacing w:val="-2"/>
              </w:rPr>
              <w:t xml:space="preserve">График </w:t>
            </w:r>
            <w:r w:rsidR="00F74708" w:rsidRPr="00B03B42">
              <w:rPr>
                <w:rFonts w:eastAsia="Calibri"/>
                <w:bCs/>
                <w:spacing w:val="-2"/>
              </w:rPr>
              <w:t>производства</w:t>
            </w:r>
            <w:r w:rsidRPr="00B03B42">
              <w:rPr>
                <w:rFonts w:eastAsia="Calibri"/>
                <w:bCs/>
                <w:spacing w:val="-2"/>
              </w:rPr>
              <w:t xml:space="preserve"> работ </w:t>
            </w:r>
          </w:p>
        </w:tc>
      </w:tr>
      <w:tr w:rsidR="00D16873" w:rsidRPr="00B03B42" w:rsidTr="00B13ED4">
        <w:tc>
          <w:tcPr>
            <w:tcW w:w="1548" w:type="dxa"/>
            <w:shd w:val="clear" w:color="auto" w:fill="auto"/>
          </w:tcPr>
          <w:p w:rsidR="00D16873"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rsidR="00D16873" w:rsidRPr="00B03B42" w:rsidRDefault="00D16873" w:rsidP="00B13ED4">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rsidR="00D16873" w:rsidRPr="00DD68D2" w:rsidRDefault="00D16873" w:rsidP="00DD68D2">
      <w:pPr>
        <w:widowControl w:val="0"/>
        <w:autoSpaceDE w:val="0"/>
        <w:autoSpaceDN w:val="0"/>
        <w:adjustRightInd w:val="0"/>
        <w:jc w:val="both"/>
        <w:rPr>
          <w:b/>
          <w:bCs/>
          <w:spacing w:val="-2"/>
          <w:lang w:val="en-US"/>
        </w:rPr>
      </w:pPr>
    </w:p>
    <w:p w:rsidR="00F9686C" w:rsidRPr="00DD68D2" w:rsidRDefault="00D16873" w:rsidP="00DD68D2">
      <w:pPr>
        <w:keepNext/>
        <w:widowControl w:val="0"/>
        <w:autoSpaceDE w:val="0"/>
        <w:autoSpaceDN w:val="0"/>
        <w:adjustRightInd w:val="0"/>
        <w:jc w:val="center"/>
        <w:rPr>
          <w:b/>
          <w:bCs/>
          <w:spacing w:val="-2"/>
          <w:lang w:val="en-US"/>
        </w:rPr>
      </w:pPr>
      <w:r w:rsidRPr="00B03B42">
        <w:rPr>
          <w:b/>
          <w:bCs/>
          <w:spacing w:val="-2"/>
        </w:rPr>
        <w:t>1</w:t>
      </w:r>
      <w:r w:rsidR="00F74708" w:rsidRPr="00B03B42">
        <w:rPr>
          <w:b/>
          <w:bCs/>
          <w:spacing w:val="-2"/>
        </w:rPr>
        <w:t>7</w:t>
      </w:r>
      <w:r w:rsidR="00DD68D2">
        <w:rPr>
          <w:b/>
          <w:bCs/>
          <w:spacing w:val="-2"/>
        </w:rPr>
        <w:t>. АДРЕСА И РЕКВИЗИТЫ СТОРОН</w:t>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F9686C" w:rsidRPr="00F9686C" w:rsidTr="00F9686C">
        <w:tc>
          <w:tcPr>
            <w:tcW w:w="5240" w:type="dxa"/>
            <w:tcBorders>
              <w:top w:val="single" w:sz="4" w:space="0" w:color="FFFFFF"/>
              <w:left w:val="single" w:sz="4" w:space="0" w:color="FFFFFF"/>
              <w:bottom w:val="single" w:sz="4" w:space="0" w:color="FFFFFF"/>
              <w:right w:val="single" w:sz="4" w:space="0" w:color="FFFFFF"/>
            </w:tcBorders>
          </w:tcPr>
          <w:p w:rsidR="00F9686C" w:rsidRPr="00DD68D2" w:rsidRDefault="00F9686C" w:rsidP="00F01A05">
            <w:pPr>
              <w:jc w:val="center"/>
            </w:pPr>
            <w:r w:rsidRPr="00DD68D2">
              <w:t>ЗАКАЗЧИК:</w:t>
            </w:r>
          </w:p>
          <w:p w:rsidR="00F9686C" w:rsidRPr="00DD68D2" w:rsidRDefault="00F9686C" w:rsidP="00F9686C">
            <w:pPr>
              <w:jc w:val="center"/>
            </w:pPr>
            <w:r w:rsidRPr="00DD68D2">
              <w:t>Администрация Добровского сельского поселения Симферопольского района Республики Крым</w:t>
            </w:r>
          </w:p>
          <w:p w:rsidR="00F9686C" w:rsidRPr="00DD68D2" w:rsidRDefault="00F9686C" w:rsidP="00F9686C">
            <w:pPr>
              <w:jc w:val="center"/>
            </w:pPr>
            <w:r w:rsidRPr="00DD68D2">
              <w:t>Юридический адрес: 297571, РК, Симферопольский район, с. Доброе, ул. 40 лет Победы</w:t>
            </w:r>
            <w:proofErr w:type="gramStart"/>
            <w:r w:rsidRPr="00DD68D2">
              <w:t>,д</w:t>
            </w:r>
            <w:proofErr w:type="gramEnd"/>
            <w:r w:rsidRPr="00DD68D2">
              <w:t xml:space="preserve">.11 </w:t>
            </w:r>
            <w:r w:rsidRPr="00DD68D2">
              <w:br/>
              <w:t>ИНН 9109005596</w:t>
            </w:r>
          </w:p>
          <w:p w:rsidR="00F9686C" w:rsidRPr="00DD68D2" w:rsidRDefault="00F9686C" w:rsidP="00F9686C">
            <w:pPr>
              <w:jc w:val="center"/>
            </w:pPr>
            <w:r w:rsidRPr="00DD68D2">
              <w:t>КПП 910901001</w:t>
            </w:r>
          </w:p>
          <w:p w:rsidR="00F9686C" w:rsidRPr="00DD68D2" w:rsidRDefault="00F9686C" w:rsidP="00F9686C">
            <w:pPr>
              <w:jc w:val="center"/>
            </w:pPr>
            <w:r w:rsidRPr="00DD68D2">
              <w:t>ОГРН 1149102112026</w:t>
            </w:r>
          </w:p>
          <w:p w:rsidR="00F9686C" w:rsidRPr="00DD68D2" w:rsidRDefault="00F9686C" w:rsidP="00F9686C">
            <w:pPr>
              <w:jc w:val="center"/>
            </w:pPr>
            <w:r w:rsidRPr="00DD68D2">
              <w:t>Казначейский счет 03231643356474137500</w:t>
            </w:r>
          </w:p>
          <w:p w:rsidR="00F9686C" w:rsidRPr="00DD68D2" w:rsidRDefault="00F9686C" w:rsidP="00F9686C">
            <w:pPr>
              <w:jc w:val="center"/>
            </w:pPr>
            <w:r w:rsidRPr="00DD68D2">
              <w:t>ЕКС 40102810645370000035</w:t>
            </w:r>
          </w:p>
          <w:p w:rsidR="00F9686C" w:rsidRPr="00DD68D2" w:rsidRDefault="00F9686C" w:rsidP="00F9686C">
            <w:pPr>
              <w:jc w:val="center"/>
            </w:pPr>
            <w:r w:rsidRPr="00DD68D2">
              <w:t>Отделение Республика Крым Банка России// УФК по Республике Крым</w:t>
            </w:r>
          </w:p>
          <w:p w:rsidR="00F9686C" w:rsidRPr="00DD68D2" w:rsidRDefault="00F9686C" w:rsidP="00F9686C">
            <w:pPr>
              <w:jc w:val="center"/>
            </w:pPr>
            <w:r w:rsidRPr="00DD68D2">
              <w:t>Лиц</w:t>
            </w:r>
            <w:proofErr w:type="gramStart"/>
            <w:r w:rsidRPr="00DD68D2">
              <w:t>.</w:t>
            </w:r>
            <w:proofErr w:type="gramEnd"/>
            <w:r w:rsidR="00AF0A63">
              <w:t xml:space="preserve"> </w:t>
            </w:r>
            <w:proofErr w:type="gramStart"/>
            <w:r w:rsidRPr="00DD68D2">
              <w:t>с</w:t>
            </w:r>
            <w:proofErr w:type="gramEnd"/>
            <w:r w:rsidRPr="00DD68D2">
              <w:t>чет 03753207870</w:t>
            </w:r>
          </w:p>
          <w:p w:rsidR="00F9686C" w:rsidRPr="00DD68D2" w:rsidRDefault="00F9686C" w:rsidP="00F9686C">
            <w:pPr>
              <w:jc w:val="center"/>
            </w:pPr>
            <w:r w:rsidRPr="00DD68D2">
              <w:t>БИК 013510002</w:t>
            </w:r>
          </w:p>
          <w:p w:rsidR="00F9686C" w:rsidRPr="00DD68D2" w:rsidRDefault="00F9686C" w:rsidP="00F9686C">
            <w:pPr>
              <w:jc w:val="center"/>
            </w:pPr>
            <w:r w:rsidRPr="00DD68D2">
              <w:t>Тел: +7 978 519 08 31</w:t>
            </w:r>
          </w:p>
          <w:p w:rsidR="00F9686C" w:rsidRPr="00DD68D2" w:rsidRDefault="00F9686C" w:rsidP="00DD68D2">
            <w:pPr>
              <w:jc w:val="center"/>
            </w:pPr>
            <w:r w:rsidRPr="00DD68D2">
              <w:t>Эл</w:t>
            </w:r>
            <w:proofErr w:type="gramStart"/>
            <w:r w:rsidRPr="00DD68D2">
              <w:t>.</w:t>
            </w:r>
            <w:proofErr w:type="gramEnd"/>
            <w:r w:rsidRPr="00DD68D2">
              <w:t xml:space="preserve"> </w:t>
            </w:r>
            <w:proofErr w:type="gramStart"/>
            <w:r w:rsidRPr="00DD68D2">
              <w:t>п</w:t>
            </w:r>
            <w:proofErr w:type="gramEnd"/>
            <w:r w:rsidRPr="00DD68D2">
              <w:t xml:space="preserve">очта : </w:t>
            </w:r>
            <w:hyperlink r:id="rId16" w:history="1">
              <w:r w:rsidRPr="00DD68D2">
                <w:rPr>
                  <w:rStyle w:val="a5"/>
                </w:rPr>
                <w:t>info@sovet-dobroe.org</w:t>
              </w:r>
            </w:hyperlink>
            <w:r w:rsidRPr="00DD68D2">
              <w:t xml:space="preserve"> </w:t>
            </w:r>
          </w:p>
        </w:tc>
        <w:tc>
          <w:tcPr>
            <w:tcW w:w="5386" w:type="dxa"/>
            <w:tcBorders>
              <w:top w:val="single" w:sz="4" w:space="0" w:color="FFFFFF"/>
              <w:left w:val="single" w:sz="4" w:space="0" w:color="FFFFFF"/>
              <w:bottom w:val="single" w:sz="4" w:space="0" w:color="FFFFFF"/>
              <w:right w:val="single" w:sz="4" w:space="0" w:color="FFFFFF"/>
            </w:tcBorders>
          </w:tcPr>
          <w:p w:rsidR="00F9686C" w:rsidRPr="00DD68D2" w:rsidRDefault="00F9686C" w:rsidP="00F01A05">
            <w:pPr>
              <w:jc w:val="center"/>
            </w:pPr>
            <w:r w:rsidRPr="00DD68D2">
              <w:t xml:space="preserve">                                                                                                                                        ПОДРЯДЧИК:</w:t>
            </w:r>
          </w:p>
          <w:p w:rsidR="00F9686C" w:rsidRPr="00DD68D2" w:rsidRDefault="00F9686C" w:rsidP="00F01A05">
            <w:pPr>
              <w:jc w:val="center"/>
            </w:pPr>
            <w:r w:rsidRPr="00DD68D2">
              <w:t xml:space="preserve"> </w:t>
            </w:r>
          </w:p>
          <w:p w:rsidR="00A57CF2" w:rsidRPr="00DD68D2" w:rsidRDefault="00A57CF2" w:rsidP="00A57CF2">
            <w:r>
              <w:t xml:space="preserve">              </w:t>
            </w:r>
          </w:p>
        </w:tc>
      </w:tr>
      <w:tr w:rsidR="00F9686C" w:rsidRPr="007D09D2" w:rsidTr="00F9686C">
        <w:tc>
          <w:tcPr>
            <w:tcW w:w="5240" w:type="dxa"/>
            <w:tcBorders>
              <w:top w:val="single" w:sz="4" w:space="0" w:color="FFFFFF"/>
              <w:left w:val="single" w:sz="4" w:space="0" w:color="FFFFFF"/>
              <w:bottom w:val="single" w:sz="4" w:space="0" w:color="FFFFFF"/>
              <w:right w:val="single" w:sz="4" w:space="0" w:color="FFFFFF"/>
            </w:tcBorders>
          </w:tcPr>
          <w:p w:rsidR="00F9686C" w:rsidRPr="00FD6C5B" w:rsidRDefault="00F9686C" w:rsidP="00DD68D2"/>
        </w:tc>
        <w:tc>
          <w:tcPr>
            <w:tcW w:w="5386" w:type="dxa"/>
            <w:tcBorders>
              <w:top w:val="single" w:sz="4" w:space="0" w:color="FFFFFF"/>
              <w:left w:val="single" w:sz="4" w:space="0" w:color="FFFFFF"/>
              <w:bottom w:val="single" w:sz="4" w:space="0" w:color="FFFFFF"/>
              <w:right w:val="single" w:sz="4" w:space="0" w:color="FFFFFF"/>
            </w:tcBorders>
          </w:tcPr>
          <w:p w:rsidR="00F9686C" w:rsidRPr="007D09D2" w:rsidRDefault="00F9686C" w:rsidP="00F9686C">
            <w:pPr>
              <w:jc w:val="center"/>
            </w:pPr>
          </w:p>
        </w:tc>
      </w:tr>
      <w:tr w:rsidR="00DD68D2" w:rsidRPr="007D09D2" w:rsidTr="00F9686C">
        <w:tc>
          <w:tcPr>
            <w:tcW w:w="5240" w:type="dxa"/>
            <w:tcBorders>
              <w:top w:val="single" w:sz="4" w:space="0" w:color="FFFFFF"/>
              <w:left w:val="single" w:sz="4" w:space="0" w:color="FFFFFF"/>
              <w:bottom w:val="single" w:sz="4" w:space="0" w:color="FFFFFF"/>
              <w:right w:val="single" w:sz="4" w:space="0" w:color="FFFFFF"/>
            </w:tcBorders>
          </w:tcPr>
          <w:p w:rsidR="00DD68D2" w:rsidRPr="007D09D2" w:rsidRDefault="00DD68D2" w:rsidP="00DD68D2">
            <w:pPr>
              <w:jc w:val="center"/>
            </w:pPr>
          </w:p>
        </w:tc>
        <w:tc>
          <w:tcPr>
            <w:tcW w:w="5386" w:type="dxa"/>
            <w:tcBorders>
              <w:top w:val="single" w:sz="4" w:space="0" w:color="FFFFFF"/>
              <w:left w:val="single" w:sz="4" w:space="0" w:color="FFFFFF"/>
              <w:bottom w:val="single" w:sz="4" w:space="0" w:color="FFFFFF"/>
              <w:right w:val="single" w:sz="4" w:space="0" w:color="FFFFFF"/>
            </w:tcBorders>
          </w:tcPr>
          <w:p w:rsidR="00DD68D2" w:rsidRPr="007D09D2" w:rsidRDefault="00DD68D2" w:rsidP="00F9686C">
            <w:pPr>
              <w:jc w:val="center"/>
            </w:pPr>
          </w:p>
        </w:tc>
      </w:tr>
      <w:tr w:rsidR="00DD68D2" w:rsidRPr="007D09D2" w:rsidTr="00F9686C">
        <w:tc>
          <w:tcPr>
            <w:tcW w:w="5240" w:type="dxa"/>
            <w:tcBorders>
              <w:top w:val="single" w:sz="4" w:space="0" w:color="FFFFFF"/>
              <w:left w:val="single" w:sz="4" w:space="0" w:color="FFFFFF"/>
              <w:bottom w:val="single" w:sz="4" w:space="0" w:color="FFFFFF"/>
              <w:right w:val="single" w:sz="4" w:space="0" w:color="FFFFFF"/>
            </w:tcBorders>
          </w:tcPr>
          <w:p w:rsidR="00DD68D2" w:rsidRDefault="00E27605" w:rsidP="00E27605">
            <w:r>
              <w:t>Глава  администрации ____________</w:t>
            </w:r>
            <w:proofErr w:type="spellStart"/>
            <w:r>
              <w:t>О.Н.Литвиненко</w:t>
            </w:r>
            <w:proofErr w:type="spellEnd"/>
          </w:p>
          <w:p w:rsidR="00E27605" w:rsidRPr="007D09D2" w:rsidRDefault="00E27605" w:rsidP="00E27605"/>
        </w:tc>
        <w:tc>
          <w:tcPr>
            <w:tcW w:w="5386" w:type="dxa"/>
            <w:tcBorders>
              <w:top w:val="single" w:sz="4" w:space="0" w:color="FFFFFF"/>
              <w:left w:val="single" w:sz="4" w:space="0" w:color="FFFFFF"/>
              <w:bottom w:val="single" w:sz="4" w:space="0" w:color="FFFFFF"/>
              <w:right w:val="single" w:sz="4" w:space="0" w:color="FFFFFF"/>
            </w:tcBorders>
          </w:tcPr>
          <w:p w:rsidR="00DD68D2" w:rsidRPr="007D09D2" w:rsidRDefault="00E27605" w:rsidP="00AF0A63">
            <w:pPr>
              <w:jc w:val="center"/>
            </w:pPr>
            <w:r>
              <w:lastRenderedPageBreak/>
              <w:t>________________</w:t>
            </w:r>
          </w:p>
        </w:tc>
      </w:tr>
      <w:tr w:rsidR="00DD68D2" w:rsidRPr="007D09D2" w:rsidTr="00F9686C">
        <w:tc>
          <w:tcPr>
            <w:tcW w:w="5240" w:type="dxa"/>
            <w:tcBorders>
              <w:top w:val="single" w:sz="4" w:space="0" w:color="FFFFFF"/>
              <w:left w:val="single" w:sz="4" w:space="0" w:color="FFFFFF"/>
              <w:bottom w:val="single" w:sz="4" w:space="0" w:color="FFFFFF"/>
              <w:right w:val="single" w:sz="4" w:space="0" w:color="FFFFFF"/>
            </w:tcBorders>
          </w:tcPr>
          <w:p w:rsidR="00DD68D2" w:rsidRPr="007D09D2" w:rsidRDefault="00DD68D2" w:rsidP="00970061">
            <w:pPr>
              <w:jc w:val="center"/>
            </w:pPr>
          </w:p>
        </w:tc>
        <w:tc>
          <w:tcPr>
            <w:tcW w:w="5386" w:type="dxa"/>
            <w:tcBorders>
              <w:top w:val="single" w:sz="4" w:space="0" w:color="FFFFFF"/>
              <w:left w:val="single" w:sz="4" w:space="0" w:color="FFFFFF"/>
              <w:bottom w:val="single" w:sz="4" w:space="0" w:color="FFFFFF"/>
              <w:right w:val="single" w:sz="4" w:space="0" w:color="FFFFFF"/>
            </w:tcBorders>
          </w:tcPr>
          <w:p w:rsidR="00DD68D2" w:rsidRPr="007D09D2" w:rsidRDefault="00DD68D2" w:rsidP="00F9686C">
            <w:pPr>
              <w:jc w:val="center"/>
            </w:pPr>
          </w:p>
        </w:tc>
      </w:tr>
      <w:tr w:rsidR="00DD68D2" w:rsidRPr="007D09D2" w:rsidTr="00F9686C">
        <w:tc>
          <w:tcPr>
            <w:tcW w:w="5240" w:type="dxa"/>
            <w:tcBorders>
              <w:top w:val="single" w:sz="4" w:space="0" w:color="FFFFFF"/>
              <w:left w:val="single" w:sz="4" w:space="0" w:color="FFFFFF"/>
              <w:bottom w:val="single" w:sz="4" w:space="0" w:color="FFFFFF"/>
              <w:right w:val="single" w:sz="4" w:space="0" w:color="FFFFFF"/>
            </w:tcBorders>
          </w:tcPr>
          <w:p w:rsidR="00DD68D2" w:rsidRPr="00F9686C" w:rsidRDefault="00DD68D2" w:rsidP="00970061">
            <w:pPr>
              <w:jc w:val="center"/>
            </w:pPr>
          </w:p>
        </w:tc>
        <w:tc>
          <w:tcPr>
            <w:tcW w:w="5386" w:type="dxa"/>
            <w:tcBorders>
              <w:top w:val="single" w:sz="4" w:space="0" w:color="FFFFFF"/>
              <w:left w:val="single" w:sz="4" w:space="0" w:color="FFFFFF"/>
              <w:bottom w:val="single" w:sz="4" w:space="0" w:color="FFFFFF"/>
              <w:right w:val="single" w:sz="4" w:space="0" w:color="FFFFFF"/>
            </w:tcBorders>
          </w:tcPr>
          <w:p w:rsidR="00DD68D2" w:rsidRPr="007D09D2" w:rsidRDefault="00DD68D2" w:rsidP="00F9686C">
            <w:pPr>
              <w:jc w:val="center"/>
            </w:pPr>
          </w:p>
        </w:tc>
      </w:tr>
    </w:tbl>
    <w:p w:rsidR="000B26E9" w:rsidRPr="00BD74F8" w:rsidRDefault="000B26E9" w:rsidP="00AF0A63"/>
    <w:sectPr w:rsidR="000B26E9" w:rsidRPr="00BD74F8" w:rsidSect="00067085">
      <w:footerReference w:type="default" r:id="rId17"/>
      <w:pgSz w:w="11906" w:h="16838"/>
      <w:pgMar w:top="567" w:right="567" w:bottom="567" w:left="1134"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8E" w:rsidRDefault="00444F8E" w:rsidP="00185CC1">
      <w:r>
        <w:separator/>
      </w:r>
    </w:p>
  </w:endnote>
  <w:endnote w:type="continuationSeparator" w:id="0">
    <w:p w:rsidR="00444F8E" w:rsidRDefault="00444F8E"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08" w:rsidRDefault="00E33B2D">
    <w:pPr>
      <w:pStyle w:val="af0"/>
    </w:pPr>
    <w:r>
      <w:rPr>
        <w:noProof/>
        <w:lang w:eastAsia="ru-RU"/>
      </w:rPr>
      <mc:AlternateContent>
        <mc:Choice Requires="wpg">
          <w:drawing>
            <wp:anchor distT="0" distB="0" distL="114300" distR="114300" simplePos="0" relativeHeight="251660288" behindDoc="0" locked="0" layoutInCell="1" allowOverlap="1">
              <wp:simplePos x="0" y="0"/>
              <wp:positionH relativeFrom="page">
                <wp:posOffset>5080</wp:posOffset>
              </wp:positionH>
              <wp:positionV relativeFrom="page">
                <wp:posOffset>10283190</wp:posOffset>
              </wp:positionV>
              <wp:extent cx="7544435" cy="190500"/>
              <wp:effectExtent l="5080" t="5715" r="1079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08" w:rsidRDefault="00F74708">
                            <w:pPr>
                              <w:jc w:val="center"/>
                            </w:pPr>
                            <w:r>
                              <w:fldChar w:fldCharType="begin"/>
                            </w:r>
                            <w:r>
                              <w:instrText xml:space="preserve"> PAGE    \* MERGEFORMAT </w:instrText>
                            </w:r>
                            <w:r>
                              <w:fldChar w:fldCharType="separate"/>
                            </w:r>
                            <w:r w:rsidR="00166466" w:rsidRPr="00166466">
                              <w:rPr>
                                <w:noProof/>
                                <w:color w:val="8C8C8C"/>
                              </w:rPr>
                              <w:t>17</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0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HPyoiTsEAAAE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74708" w:rsidRDefault="00F74708">
                      <w:pPr>
                        <w:jc w:val="center"/>
                      </w:pPr>
                      <w:r>
                        <w:fldChar w:fldCharType="begin"/>
                      </w:r>
                      <w:r>
                        <w:instrText xml:space="preserve"> PAGE    \* MERGEFORMAT </w:instrText>
                      </w:r>
                      <w:r>
                        <w:fldChar w:fldCharType="separate"/>
                      </w:r>
                      <w:r w:rsidR="00166466" w:rsidRPr="00166466">
                        <w:rPr>
                          <w:noProof/>
                          <w:color w:val="8C8C8C"/>
                        </w:rPr>
                        <w:t>17</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8E" w:rsidRDefault="00444F8E" w:rsidP="00185CC1">
      <w:r>
        <w:separator/>
      </w:r>
    </w:p>
  </w:footnote>
  <w:footnote w:type="continuationSeparator" w:id="0">
    <w:p w:rsidR="00444F8E" w:rsidRDefault="00444F8E" w:rsidP="00185CC1">
      <w:r>
        <w:continuationSeparator/>
      </w:r>
    </w:p>
  </w:footnote>
  <w:footnote w:id="1">
    <w:p w:rsidR="00F74708" w:rsidRDefault="00F74708" w:rsidP="00D16873">
      <w:pPr>
        <w:pStyle w:val="affa"/>
        <w:jc w:val="both"/>
      </w:pPr>
      <w:r>
        <w:rPr>
          <w:rStyle w:val="aff4"/>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66A"/>
    <w:rsid w:val="0005758B"/>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455"/>
    <w:rsid w:val="0014469A"/>
    <w:rsid w:val="0014487C"/>
    <w:rsid w:val="00145F09"/>
    <w:rsid w:val="00146D4A"/>
    <w:rsid w:val="00147570"/>
    <w:rsid w:val="001475E0"/>
    <w:rsid w:val="00147B0B"/>
    <w:rsid w:val="001509B4"/>
    <w:rsid w:val="001510D5"/>
    <w:rsid w:val="00151232"/>
    <w:rsid w:val="00151947"/>
    <w:rsid w:val="00153143"/>
    <w:rsid w:val="00154700"/>
    <w:rsid w:val="00155A8A"/>
    <w:rsid w:val="00157A04"/>
    <w:rsid w:val="00157E1E"/>
    <w:rsid w:val="00160865"/>
    <w:rsid w:val="00161992"/>
    <w:rsid w:val="00162946"/>
    <w:rsid w:val="00162E31"/>
    <w:rsid w:val="00162E78"/>
    <w:rsid w:val="00162FFC"/>
    <w:rsid w:val="00163359"/>
    <w:rsid w:val="0016403F"/>
    <w:rsid w:val="00164A53"/>
    <w:rsid w:val="00166466"/>
    <w:rsid w:val="00167DF6"/>
    <w:rsid w:val="001704B8"/>
    <w:rsid w:val="00171459"/>
    <w:rsid w:val="00172679"/>
    <w:rsid w:val="0017287B"/>
    <w:rsid w:val="00173A75"/>
    <w:rsid w:val="001742A3"/>
    <w:rsid w:val="00174EA7"/>
    <w:rsid w:val="001753CD"/>
    <w:rsid w:val="001754AE"/>
    <w:rsid w:val="00175B38"/>
    <w:rsid w:val="00175CF8"/>
    <w:rsid w:val="00180346"/>
    <w:rsid w:val="001821DA"/>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1B09"/>
    <w:rsid w:val="003333B7"/>
    <w:rsid w:val="003339E4"/>
    <w:rsid w:val="00334763"/>
    <w:rsid w:val="00334913"/>
    <w:rsid w:val="0033506E"/>
    <w:rsid w:val="00335599"/>
    <w:rsid w:val="00335716"/>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4CD5"/>
    <w:rsid w:val="003950EA"/>
    <w:rsid w:val="00396F3F"/>
    <w:rsid w:val="00397EB8"/>
    <w:rsid w:val="003A0C67"/>
    <w:rsid w:val="003A0EE4"/>
    <w:rsid w:val="003A10DD"/>
    <w:rsid w:val="003A219D"/>
    <w:rsid w:val="003A2269"/>
    <w:rsid w:val="003A39D8"/>
    <w:rsid w:val="003A4CA9"/>
    <w:rsid w:val="003A5DE1"/>
    <w:rsid w:val="003A6FE2"/>
    <w:rsid w:val="003A792E"/>
    <w:rsid w:val="003B0464"/>
    <w:rsid w:val="003B077B"/>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BE7"/>
    <w:rsid w:val="00420EE4"/>
    <w:rsid w:val="00422720"/>
    <w:rsid w:val="00422E73"/>
    <w:rsid w:val="00423466"/>
    <w:rsid w:val="00423569"/>
    <w:rsid w:val="00424149"/>
    <w:rsid w:val="00424C68"/>
    <w:rsid w:val="00425467"/>
    <w:rsid w:val="0042570C"/>
    <w:rsid w:val="00426027"/>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4F8E"/>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7E3"/>
    <w:rsid w:val="004C798E"/>
    <w:rsid w:val="004D15BE"/>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329D"/>
    <w:rsid w:val="005134E5"/>
    <w:rsid w:val="0051352F"/>
    <w:rsid w:val="00514DAC"/>
    <w:rsid w:val="00515793"/>
    <w:rsid w:val="00515C40"/>
    <w:rsid w:val="00517501"/>
    <w:rsid w:val="00517CED"/>
    <w:rsid w:val="0052002A"/>
    <w:rsid w:val="005206AD"/>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EB4"/>
    <w:rsid w:val="00575404"/>
    <w:rsid w:val="00576415"/>
    <w:rsid w:val="00577506"/>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CE9"/>
    <w:rsid w:val="005A706F"/>
    <w:rsid w:val="005A79FC"/>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6273"/>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63E9"/>
    <w:rsid w:val="00706871"/>
    <w:rsid w:val="00706967"/>
    <w:rsid w:val="00711062"/>
    <w:rsid w:val="00711BEF"/>
    <w:rsid w:val="00712A6E"/>
    <w:rsid w:val="00713073"/>
    <w:rsid w:val="007139F7"/>
    <w:rsid w:val="00713B34"/>
    <w:rsid w:val="00713DF5"/>
    <w:rsid w:val="00715311"/>
    <w:rsid w:val="007155F4"/>
    <w:rsid w:val="00717764"/>
    <w:rsid w:val="007201B0"/>
    <w:rsid w:val="00721A32"/>
    <w:rsid w:val="00721B0A"/>
    <w:rsid w:val="007234FF"/>
    <w:rsid w:val="00724B19"/>
    <w:rsid w:val="007251E2"/>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AB9"/>
    <w:rsid w:val="007647BE"/>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3AA"/>
    <w:rsid w:val="007B307B"/>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F04"/>
    <w:rsid w:val="0083052D"/>
    <w:rsid w:val="00830794"/>
    <w:rsid w:val="008309D7"/>
    <w:rsid w:val="00831970"/>
    <w:rsid w:val="0083202C"/>
    <w:rsid w:val="00832B9A"/>
    <w:rsid w:val="008347CC"/>
    <w:rsid w:val="008370B3"/>
    <w:rsid w:val="008402DF"/>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6FF"/>
    <w:rsid w:val="00870C81"/>
    <w:rsid w:val="00870FAE"/>
    <w:rsid w:val="0087172E"/>
    <w:rsid w:val="00872983"/>
    <w:rsid w:val="00872C3B"/>
    <w:rsid w:val="00873DF8"/>
    <w:rsid w:val="00874066"/>
    <w:rsid w:val="0087483F"/>
    <w:rsid w:val="00874AAE"/>
    <w:rsid w:val="00875954"/>
    <w:rsid w:val="0087640C"/>
    <w:rsid w:val="008765BA"/>
    <w:rsid w:val="00876C21"/>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408"/>
    <w:rsid w:val="008C17A1"/>
    <w:rsid w:val="008C17BF"/>
    <w:rsid w:val="008C1F14"/>
    <w:rsid w:val="008C259C"/>
    <w:rsid w:val="008C4662"/>
    <w:rsid w:val="008C476A"/>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5C45"/>
    <w:rsid w:val="008E608A"/>
    <w:rsid w:val="008E7062"/>
    <w:rsid w:val="008E741B"/>
    <w:rsid w:val="008E74C9"/>
    <w:rsid w:val="008E7C32"/>
    <w:rsid w:val="008F0726"/>
    <w:rsid w:val="008F0999"/>
    <w:rsid w:val="008F0D5B"/>
    <w:rsid w:val="008F1B06"/>
    <w:rsid w:val="008F29C9"/>
    <w:rsid w:val="008F37C3"/>
    <w:rsid w:val="008F47AA"/>
    <w:rsid w:val="008F4FCD"/>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9A7"/>
    <w:rsid w:val="00A02A50"/>
    <w:rsid w:val="00A02BC4"/>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CF2"/>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0A63"/>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2DFF"/>
    <w:rsid w:val="00B03B42"/>
    <w:rsid w:val="00B03F5B"/>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4BB"/>
    <w:rsid w:val="00C22727"/>
    <w:rsid w:val="00C236BB"/>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383"/>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BE1"/>
    <w:rsid w:val="00CC56F4"/>
    <w:rsid w:val="00CC6B87"/>
    <w:rsid w:val="00CC7DF2"/>
    <w:rsid w:val="00CD09F9"/>
    <w:rsid w:val="00CD1045"/>
    <w:rsid w:val="00CD2EE6"/>
    <w:rsid w:val="00CD48C6"/>
    <w:rsid w:val="00CD4901"/>
    <w:rsid w:val="00CD5707"/>
    <w:rsid w:val="00CD6899"/>
    <w:rsid w:val="00CD698E"/>
    <w:rsid w:val="00CD6C09"/>
    <w:rsid w:val="00CD7365"/>
    <w:rsid w:val="00CE06F8"/>
    <w:rsid w:val="00CE1CC1"/>
    <w:rsid w:val="00CE33F2"/>
    <w:rsid w:val="00CE4C0C"/>
    <w:rsid w:val="00CE518D"/>
    <w:rsid w:val="00CE51E7"/>
    <w:rsid w:val="00CE6254"/>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2064"/>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ADA"/>
    <w:rsid w:val="00D93441"/>
    <w:rsid w:val="00D93AE2"/>
    <w:rsid w:val="00D93B6B"/>
    <w:rsid w:val="00D94626"/>
    <w:rsid w:val="00D948A1"/>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8D2"/>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21643"/>
    <w:rsid w:val="00E21A38"/>
    <w:rsid w:val="00E21CC5"/>
    <w:rsid w:val="00E21F05"/>
    <w:rsid w:val="00E231CE"/>
    <w:rsid w:val="00E232FB"/>
    <w:rsid w:val="00E234B5"/>
    <w:rsid w:val="00E23B8D"/>
    <w:rsid w:val="00E2490E"/>
    <w:rsid w:val="00E259B0"/>
    <w:rsid w:val="00E27605"/>
    <w:rsid w:val="00E27A10"/>
    <w:rsid w:val="00E30DFC"/>
    <w:rsid w:val="00E31047"/>
    <w:rsid w:val="00E32D53"/>
    <w:rsid w:val="00E33B2D"/>
    <w:rsid w:val="00E33C1B"/>
    <w:rsid w:val="00E34D40"/>
    <w:rsid w:val="00E34E5C"/>
    <w:rsid w:val="00E367CE"/>
    <w:rsid w:val="00E36A7A"/>
    <w:rsid w:val="00E36F88"/>
    <w:rsid w:val="00E37EAF"/>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469A"/>
    <w:rsid w:val="00E64946"/>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686C"/>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6C5B"/>
    <w:rsid w:val="00FD7198"/>
    <w:rsid w:val="00FD7449"/>
    <w:rsid w:val="00FD7904"/>
    <w:rsid w:val="00FD7A7B"/>
    <w:rsid w:val="00FD7AE4"/>
    <w:rsid w:val="00FD7B7F"/>
    <w:rsid w:val="00FE082C"/>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GridTableLight">
    <w:name w:val="Grid Table Light"/>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GridTableLight">
    <w:name w:val="Grid Table Light"/>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9E593CEA9CFA995CA5A29945221BDEE78B714928AEA2A98577418B6637785222024F745AF5A913684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FC71928F8EE2086AC78CBA6B6D0530287D259AC4266AF4FB3D9BEB6CC01D09C4B4B42D17954B2Bv8H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ovet-dobro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C71928F8EE2086AC78CBA6B6D0530287C2A9EC42E6AF4FB3D9BEB6CC01D09C4B4B42D1794462Ev8HAI" TargetMode="External"/><Relationship Id="rId5" Type="http://schemas.openxmlformats.org/officeDocument/2006/relationships/settings" Target="settings.xml"/><Relationship Id="rId15" Type="http://schemas.openxmlformats.org/officeDocument/2006/relationships/hyperlink" Target="consultantplus://offline/ref=C4C40F2E57171B13B0F45D465DC362AA75D0F5F113BB4FC85B6A7FE203F8392EAF09FE3FdAO4K" TargetMode="External"/><Relationship Id="rId10" Type="http://schemas.openxmlformats.org/officeDocument/2006/relationships/hyperlink" Target="consultantplus://offline/ref=12440D1BF21CF4EA16085311F4FE2E3DD0B736945F51E8EDF546A6135B92859979A1C84AE4E7A6A3d01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153CB1431D3A64E9CFABA1CC6409287D8B8B3D3FEC72028D56E12D3DA8ADF92CF110D8FF1IB21H" TargetMode="External"/><Relationship Id="rId14" Type="http://schemas.openxmlformats.org/officeDocument/2006/relationships/hyperlink" Target="consultantplus://offline/ref=A06E06000A88C2AE755BF95078AB13D04D650C6F31F3534B7130B03B4A981FA701C40A96E3D87CC7v9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1CDF-FCA1-4CF2-844A-93E908CF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10901</Words>
  <Characters>62142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72898</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admin</cp:lastModifiedBy>
  <cp:revision>4</cp:revision>
  <cp:lastPrinted>2021-02-12T12:51:00Z</cp:lastPrinted>
  <dcterms:created xsi:type="dcterms:W3CDTF">2021-02-15T11:45:00Z</dcterms:created>
  <dcterms:modified xsi:type="dcterms:W3CDTF">2021-02-15T12:02:00Z</dcterms:modified>
</cp:coreProperties>
</file>