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1599" w:rsidRPr="0065239D" w:rsidRDefault="000D7A9E" w:rsidP="003961CA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noProof/>
          <w:sz w:val="20"/>
          <w:szCs w:val="20"/>
          <w:lang w:val="ru-RU"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-272415</wp:posOffset>
            </wp:positionV>
            <wp:extent cx="2687955" cy="70358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232"/>
        <w:tblW w:w="10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3543"/>
        <w:gridCol w:w="3503"/>
      </w:tblGrid>
      <w:tr w:rsidR="00D01599" w:rsidRPr="0065239D" w:rsidTr="00C1104B">
        <w:trPr>
          <w:trHeight w:val="975"/>
        </w:trPr>
        <w:tc>
          <w:tcPr>
            <w:tcW w:w="3544" w:type="dxa"/>
            <w:shd w:val="clear" w:color="auto" w:fill="auto"/>
          </w:tcPr>
          <w:p w:rsidR="00D01599" w:rsidRPr="0065239D" w:rsidRDefault="00D01599" w:rsidP="00C1104B">
            <w:pPr>
              <w:pStyle w:val="16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ДОБР</w:t>
            </w:r>
            <w:r w:rsidRPr="0065239D">
              <w:rPr>
                <w:b/>
                <w:bCs/>
                <w:lang w:val="en-US"/>
              </w:rPr>
              <w:t>I</w:t>
            </w:r>
            <w:r w:rsidRPr="0065239D">
              <w:rPr>
                <w:b/>
                <w:bCs/>
              </w:rPr>
              <w:t>ВСЬКА С</w:t>
            </w:r>
            <w:r w:rsidRPr="0065239D">
              <w:rPr>
                <w:b/>
                <w:bCs/>
                <w:lang w:val="en-US"/>
              </w:rPr>
              <w:t>I</w:t>
            </w:r>
            <w:r w:rsidRPr="0065239D">
              <w:rPr>
                <w:b/>
                <w:bCs/>
              </w:rPr>
              <w:t>ЛЬ</w:t>
            </w:r>
            <w:r w:rsidRPr="0065239D">
              <w:rPr>
                <w:b/>
                <w:bCs/>
                <w:lang w:val="en-US"/>
              </w:rPr>
              <w:t>C</w:t>
            </w:r>
            <w:r w:rsidRPr="0065239D">
              <w:rPr>
                <w:b/>
                <w:bCs/>
              </w:rPr>
              <w:t>ЬКА</w:t>
            </w:r>
            <w:r w:rsidRPr="0065239D">
              <w:t xml:space="preserve"> </w:t>
            </w:r>
            <w:r w:rsidRPr="0065239D">
              <w:rPr>
                <w:b/>
                <w:bCs/>
              </w:rPr>
              <w:t>РАДА</w:t>
            </w:r>
          </w:p>
          <w:p w:rsidR="00D01599" w:rsidRPr="0065239D" w:rsidRDefault="00D01599" w:rsidP="00C1104B">
            <w:pPr>
              <w:pStyle w:val="16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С</w:t>
            </w:r>
            <w:r w:rsidRPr="0065239D">
              <w:rPr>
                <w:b/>
                <w:bCs/>
                <w:lang w:val="en-US"/>
              </w:rPr>
              <w:t>I</w:t>
            </w:r>
            <w:r w:rsidRPr="0065239D">
              <w:rPr>
                <w:b/>
                <w:bCs/>
              </w:rPr>
              <w:t>МФЕРОПОЛЬСЬКОГО РАЙОНУ</w:t>
            </w:r>
          </w:p>
          <w:p w:rsidR="00D01599" w:rsidRPr="0065239D" w:rsidRDefault="00D01599" w:rsidP="00C1104B">
            <w:pPr>
              <w:pStyle w:val="16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РЕСПУБЛ</w:t>
            </w:r>
            <w:r w:rsidRPr="0065239D">
              <w:rPr>
                <w:b/>
                <w:bCs/>
                <w:lang w:val="en-US"/>
              </w:rPr>
              <w:t>I</w:t>
            </w:r>
            <w:r w:rsidRPr="0065239D">
              <w:rPr>
                <w:b/>
                <w:bCs/>
              </w:rPr>
              <w:t>КИ КРИМ</w:t>
            </w:r>
          </w:p>
        </w:tc>
        <w:tc>
          <w:tcPr>
            <w:tcW w:w="3543" w:type="dxa"/>
            <w:shd w:val="clear" w:color="auto" w:fill="auto"/>
          </w:tcPr>
          <w:p w:rsidR="00D01599" w:rsidRPr="0065239D" w:rsidRDefault="00D01599" w:rsidP="00C1104B">
            <w:pPr>
              <w:pStyle w:val="16"/>
              <w:snapToGrid w:val="0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ДОБРОВСКИЙ СЕЛЬСКИЙ СОВЕТ</w:t>
            </w:r>
          </w:p>
          <w:p w:rsidR="00D01599" w:rsidRPr="0065239D" w:rsidRDefault="00D01599" w:rsidP="00C1104B">
            <w:pPr>
              <w:pStyle w:val="16"/>
              <w:snapToGrid w:val="0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СИМФЕРОПОЛЬСКОГО РАЙОНА</w:t>
            </w:r>
          </w:p>
          <w:p w:rsidR="00D01599" w:rsidRPr="0065239D" w:rsidRDefault="00D01599" w:rsidP="00C1104B">
            <w:pPr>
              <w:pStyle w:val="16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D01599" w:rsidRPr="0065239D" w:rsidRDefault="00D01599" w:rsidP="00C1104B">
            <w:pPr>
              <w:pStyle w:val="16"/>
              <w:snapToGrid w:val="0"/>
              <w:ind w:left="30" w:right="45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КЪЫРЫМ ДЖУМХУРИЕТИ СИМФЕРОПОЛЬ БОЛЮГИНИНЪ</w:t>
            </w:r>
          </w:p>
          <w:p w:rsidR="00D01599" w:rsidRPr="0065239D" w:rsidRDefault="00D01599" w:rsidP="00C1104B">
            <w:pPr>
              <w:pStyle w:val="16"/>
              <w:snapToGrid w:val="0"/>
              <w:jc w:val="center"/>
            </w:pPr>
            <w:r w:rsidRPr="0065239D">
              <w:rPr>
                <w:b/>
                <w:bCs/>
              </w:rPr>
              <w:t>ДОБРОЕ КОЙ ШУРАСЫ</w:t>
            </w:r>
          </w:p>
        </w:tc>
      </w:tr>
    </w:tbl>
    <w:p w:rsidR="00D01599" w:rsidRDefault="00D01599" w:rsidP="003961CA">
      <w:pPr>
        <w:pStyle w:val="16"/>
        <w:pBdr>
          <w:bottom w:val="single" w:sz="4" w:space="0" w:color="000000"/>
        </w:pBdr>
        <w:rPr>
          <w:sz w:val="28"/>
          <w:szCs w:val="28"/>
        </w:rPr>
      </w:pPr>
    </w:p>
    <w:p w:rsidR="00C1104B" w:rsidRPr="00CE4E56" w:rsidRDefault="00C1104B" w:rsidP="003961CA">
      <w:pPr>
        <w:pStyle w:val="16"/>
        <w:pBdr>
          <w:bottom w:val="single" w:sz="4" w:space="0" w:color="000000"/>
        </w:pBdr>
        <w:rPr>
          <w:sz w:val="28"/>
          <w:szCs w:val="28"/>
        </w:rPr>
      </w:pPr>
    </w:p>
    <w:p w:rsidR="0065239D" w:rsidRDefault="0065239D" w:rsidP="003961CA">
      <w:pPr>
        <w:pStyle w:val="16"/>
        <w:jc w:val="center"/>
        <w:rPr>
          <w:sz w:val="18"/>
          <w:szCs w:val="18"/>
        </w:rPr>
      </w:pPr>
      <w:r>
        <w:rPr>
          <w:sz w:val="18"/>
          <w:szCs w:val="18"/>
        </w:rPr>
        <w:t>297571, Республика Крым, Симферопольский район, с. Доброе, ул. 40 лет Победы, 11</w:t>
      </w:r>
    </w:p>
    <w:p w:rsidR="0065239D" w:rsidRDefault="0065239D" w:rsidP="003961CA">
      <w:pPr>
        <w:pStyle w:val="16"/>
        <w:jc w:val="center"/>
        <w:rPr>
          <w:i/>
          <w:iCs/>
          <w:color w:val="000000"/>
          <w:sz w:val="18"/>
          <w:szCs w:val="18"/>
        </w:rPr>
      </w:pPr>
      <w:r>
        <w:rPr>
          <w:sz w:val="18"/>
          <w:szCs w:val="18"/>
        </w:rPr>
        <w:t xml:space="preserve">телефон/факс (3652) 311-240,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bookmarkStart w:id="0" w:name="nb-1"/>
      <w:bookmarkEnd w:id="0"/>
      <w:r w:rsidRPr="00F11E59">
        <w:rPr>
          <w:i/>
          <w:color w:val="000000"/>
          <w:u w:val="single"/>
          <w:lang w:val="en-US"/>
        </w:rPr>
        <w:t>info</w:t>
      </w:r>
      <w:r w:rsidRPr="00F11E59">
        <w:rPr>
          <w:i/>
          <w:color w:val="000000"/>
          <w:u w:val="single"/>
        </w:rPr>
        <w:t>@</w:t>
      </w:r>
      <w:r w:rsidRPr="00F11E59">
        <w:rPr>
          <w:i/>
          <w:color w:val="000000"/>
          <w:u w:val="single"/>
          <w:lang w:val="en-US"/>
        </w:rPr>
        <w:t>sovet</w:t>
      </w:r>
      <w:r w:rsidRPr="00F11E59">
        <w:rPr>
          <w:i/>
          <w:color w:val="000000"/>
          <w:u w:val="single"/>
        </w:rPr>
        <w:t>-</w:t>
      </w:r>
      <w:r w:rsidRPr="00F11E59">
        <w:rPr>
          <w:i/>
          <w:color w:val="000000"/>
          <w:u w:val="single"/>
          <w:lang w:val="en-US"/>
        </w:rPr>
        <w:t>dobroe</w:t>
      </w:r>
      <w:r w:rsidRPr="00F11E59">
        <w:rPr>
          <w:i/>
          <w:color w:val="000000"/>
          <w:u w:val="single"/>
        </w:rPr>
        <w:t>.</w:t>
      </w:r>
      <w:r w:rsidRPr="00F11E59">
        <w:rPr>
          <w:i/>
          <w:color w:val="000000"/>
          <w:u w:val="single"/>
          <w:lang w:val="en-US"/>
        </w:rPr>
        <w:t>org</w:t>
      </w:r>
    </w:p>
    <w:p w:rsidR="008B7D59" w:rsidRDefault="008B7D59" w:rsidP="003961CA">
      <w:pPr>
        <w:pStyle w:val="16"/>
        <w:ind w:left="2835"/>
        <w:jc w:val="both"/>
        <w:rPr>
          <w:i/>
          <w:sz w:val="28"/>
          <w:szCs w:val="28"/>
        </w:rPr>
      </w:pPr>
    </w:p>
    <w:p w:rsidR="00C1104B" w:rsidRPr="00CE4E56" w:rsidRDefault="00C1104B" w:rsidP="003961CA">
      <w:pPr>
        <w:pStyle w:val="16"/>
        <w:ind w:left="2835"/>
        <w:jc w:val="both"/>
        <w:rPr>
          <w:i/>
          <w:sz w:val="28"/>
          <w:szCs w:val="28"/>
        </w:rPr>
      </w:pPr>
    </w:p>
    <w:p w:rsidR="0067051E" w:rsidRPr="003961CA" w:rsidRDefault="00D73524" w:rsidP="003961CA">
      <w:pPr>
        <w:pStyle w:val="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 w:rsidR="0065239D" w:rsidRPr="003961CA">
        <w:rPr>
          <w:b/>
          <w:bCs/>
          <w:sz w:val="28"/>
          <w:szCs w:val="28"/>
        </w:rPr>
        <w:t xml:space="preserve">-е очередное заседание </w:t>
      </w:r>
      <w:r w:rsidR="0065239D" w:rsidRPr="003961CA">
        <w:rPr>
          <w:b/>
          <w:bCs/>
          <w:sz w:val="28"/>
          <w:szCs w:val="28"/>
          <w:lang w:val="en-US"/>
        </w:rPr>
        <w:t>II</w:t>
      </w:r>
      <w:r w:rsidR="0065239D" w:rsidRPr="003961CA">
        <w:rPr>
          <w:b/>
          <w:bCs/>
          <w:sz w:val="28"/>
          <w:szCs w:val="28"/>
        </w:rPr>
        <w:t xml:space="preserve"> созыва</w:t>
      </w:r>
    </w:p>
    <w:p w:rsidR="0065239D" w:rsidRPr="003961CA" w:rsidRDefault="0065239D" w:rsidP="003961CA">
      <w:pPr>
        <w:pStyle w:val="16"/>
        <w:rPr>
          <w:bCs/>
          <w:sz w:val="28"/>
          <w:szCs w:val="28"/>
        </w:rPr>
      </w:pPr>
    </w:p>
    <w:p w:rsidR="00D01599" w:rsidRPr="003961CA" w:rsidRDefault="00D01599" w:rsidP="003961CA">
      <w:pPr>
        <w:pStyle w:val="Standard"/>
        <w:ind w:left="425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961CA">
        <w:rPr>
          <w:rFonts w:cs="Times New Roman"/>
          <w:b/>
          <w:bCs/>
          <w:sz w:val="28"/>
          <w:szCs w:val="28"/>
        </w:rPr>
        <w:t>Р</w:t>
      </w:r>
      <w:r w:rsidR="00C1104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7051E" w:rsidRPr="003961CA">
        <w:rPr>
          <w:rFonts w:cs="Times New Roman"/>
          <w:b/>
          <w:bCs/>
          <w:sz w:val="28"/>
          <w:szCs w:val="28"/>
        </w:rPr>
        <w:t>Е</w:t>
      </w:r>
      <w:r w:rsidR="00C1104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7051E" w:rsidRPr="003961CA">
        <w:rPr>
          <w:rFonts w:cs="Times New Roman"/>
          <w:b/>
          <w:bCs/>
          <w:sz w:val="28"/>
          <w:szCs w:val="28"/>
        </w:rPr>
        <w:t>Ш</w:t>
      </w:r>
      <w:r w:rsidR="00C1104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7051E" w:rsidRPr="003961CA">
        <w:rPr>
          <w:rFonts w:cs="Times New Roman"/>
          <w:b/>
          <w:bCs/>
          <w:sz w:val="28"/>
          <w:szCs w:val="28"/>
        </w:rPr>
        <w:t>Е</w:t>
      </w:r>
      <w:r w:rsidR="00C1104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7051E" w:rsidRPr="003961CA">
        <w:rPr>
          <w:rFonts w:cs="Times New Roman"/>
          <w:b/>
          <w:bCs/>
          <w:sz w:val="28"/>
          <w:szCs w:val="28"/>
        </w:rPr>
        <w:t>Н</w:t>
      </w:r>
      <w:r w:rsidR="00C1104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7051E" w:rsidRPr="003961CA">
        <w:rPr>
          <w:rFonts w:cs="Times New Roman"/>
          <w:b/>
          <w:bCs/>
          <w:sz w:val="28"/>
          <w:szCs w:val="28"/>
        </w:rPr>
        <w:t>И</w:t>
      </w:r>
      <w:r w:rsidR="00C1104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3961CA">
        <w:rPr>
          <w:rFonts w:cs="Times New Roman"/>
          <w:b/>
          <w:bCs/>
          <w:sz w:val="28"/>
          <w:szCs w:val="28"/>
        </w:rPr>
        <w:t>Е</w:t>
      </w:r>
    </w:p>
    <w:p w:rsidR="00BF43B3" w:rsidRPr="003961CA" w:rsidRDefault="00BF43B3" w:rsidP="003961C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01599" w:rsidRPr="003961CA" w:rsidRDefault="00C1104B" w:rsidP="003961C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с.Доброе</w:t>
      </w:r>
      <w:r w:rsidR="000D7A9E">
        <w:rPr>
          <w:rFonts w:cs="Times New Roman"/>
          <w:sz w:val="28"/>
          <w:szCs w:val="28"/>
          <w:lang w:val="ru-RU"/>
        </w:rPr>
        <w:tab/>
      </w:r>
      <w:r w:rsidR="000D7A9E">
        <w:rPr>
          <w:rFonts w:cs="Times New Roman"/>
          <w:sz w:val="28"/>
          <w:szCs w:val="28"/>
          <w:lang w:val="ru-RU"/>
        </w:rPr>
        <w:tab/>
      </w:r>
      <w:r w:rsidR="000D7A9E">
        <w:rPr>
          <w:rFonts w:cs="Times New Roman"/>
          <w:sz w:val="28"/>
          <w:szCs w:val="28"/>
          <w:lang w:val="ru-RU"/>
        </w:rPr>
        <w:tab/>
      </w:r>
      <w:r w:rsidR="000D7A9E">
        <w:rPr>
          <w:rFonts w:cs="Times New Roman"/>
          <w:sz w:val="28"/>
          <w:szCs w:val="28"/>
          <w:lang w:val="ru-RU"/>
        </w:rPr>
        <w:tab/>
      </w:r>
      <w:r w:rsidR="000D7A9E">
        <w:rPr>
          <w:rFonts w:cs="Times New Roman"/>
          <w:sz w:val="28"/>
          <w:szCs w:val="28"/>
          <w:lang w:val="ru-RU"/>
        </w:rPr>
        <w:tab/>
      </w:r>
      <w:r w:rsidR="000D7A9E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№</w:t>
      </w:r>
      <w:r w:rsidR="00D73524">
        <w:rPr>
          <w:rFonts w:cs="Times New Roman"/>
          <w:sz w:val="28"/>
          <w:szCs w:val="28"/>
          <w:lang w:val="ru-RU"/>
        </w:rPr>
        <w:t xml:space="preserve"> ____/23</w:t>
      </w:r>
      <w:r w:rsidR="000D7A9E">
        <w:rPr>
          <w:rFonts w:cs="Times New Roman"/>
          <w:sz w:val="28"/>
          <w:szCs w:val="28"/>
          <w:lang w:val="ru-RU"/>
        </w:rPr>
        <w:tab/>
      </w:r>
      <w:r w:rsidR="000D7A9E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«</w:t>
      </w:r>
      <w:r w:rsidR="00D73524">
        <w:rPr>
          <w:rFonts w:cs="Times New Roman"/>
          <w:sz w:val="28"/>
          <w:szCs w:val="28"/>
          <w:lang w:val="ru-RU"/>
        </w:rPr>
        <w:t>____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73524">
        <w:rPr>
          <w:rFonts w:cs="Times New Roman"/>
          <w:sz w:val="28"/>
          <w:szCs w:val="28"/>
          <w:lang w:val="ru-RU"/>
        </w:rPr>
        <w:t>______</w:t>
      </w:r>
      <w:r w:rsidR="0046055F" w:rsidRPr="003961CA">
        <w:rPr>
          <w:rFonts w:cs="Times New Roman"/>
          <w:sz w:val="28"/>
          <w:szCs w:val="28"/>
          <w:lang w:val="ru-RU"/>
        </w:rPr>
        <w:t xml:space="preserve"> </w:t>
      </w:r>
      <w:r w:rsidR="003776D7" w:rsidRPr="003961CA">
        <w:rPr>
          <w:rFonts w:cs="Times New Roman"/>
          <w:sz w:val="28"/>
          <w:szCs w:val="28"/>
          <w:lang w:val="ru-RU"/>
        </w:rPr>
        <w:t>202</w:t>
      </w:r>
      <w:r w:rsidR="00D73524">
        <w:rPr>
          <w:rFonts w:cs="Times New Roman"/>
          <w:sz w:val="28"/>
          <w:szCs w:val="28"/>
          <w:lang w:val="ru-RU"/>
        </w:rPr>
        <w:t>3</w:t>
      </w:r>
      <w:r w:rsidR="00D01599" w:rsidRPr="003961CA">
        <w:rPr>
          <w:rFonts w:cs="Times New Roman"/>
          <w:sz w:val="28"/>
          <w:szCs w:val="28"/>
          <w:lang w:val="ru-RU"/>
        </w:rPr>
        <w:t xml:space="preserve"> года</w:t>
      </w:r>
    </w:p>
    <w:p w:rsidR="00D01599" w:rsidRPr="003961CA" w:rsidRDefault="00D01599" w:rsidP="003961CA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963D9B" w:rsidRPr="003961CA" w:rsidRDefault="00963D9B" w:rsidP="003961CA">
      <w:pPr>
        <w:shd w:val="clear" w:color="auto" w:fill="FFFFFF"/>
        <w:ind w:right="2834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3961CA">
        <w:rPr>
          <w:rFonts w:cs="Times New Roman"/>
          <w:b/>
          <w:sz w:val="28"/>
          <w:szCs w:val="28"/>
          <w:lang w:eastAsia="ru-RU"/>
        </w:rPr>
        <w:t>О внесении изменений в Устав муниципального образования Добровское сельское поселение Симферопольского района Республики Крым</w:t>
      </w:r>
    </w:p>
    <w:p w:rsidR="00963D9B" w:rsidRPr="003961CA" w:rsidRDefault="00963D9B" w:rsidP="003961CA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963D9B" w:rsidRPr="003961CA" w:rsidRDefault="00AE1EBE" w:rsidP="003961CA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3961CA">
        <w:rPr>
          <w:rFonts w:cs="Times New Roman"/>
          <w:sz w:val="28"/>
          <w:szCs w:val="28"/>
          <w:lang w:eastAsia="ru-RU"/>
        </w:rPr>
        <w:t xml:space="preserve">В соответствии </w:t>
      </w:r>
      <w:r w:rsidR="00D73524">
        <w:rPr>
          <w:rFonts w:cs="Times New Roman"/>
          <w:sz w:val="28"/>
          <w:szCs w:val="28"/>
          <w:lang w:val="ru-RU" w:eastAsia="ru-RU"/>
        </w:rPr>
        <w:t>с</w:t>
      </w:r>
      <w:r w:rsidR="00D73524">
        <w:rPr>
          <w:rFonts w:cs="Times New Roman"/>
          <w:sz w:val="28"/>
          <w:szCs w:val="28"/>
          <w:lang w:eastAsia="ru-RU"/>
        </w:rPr>
        <w:t xml:space="preserve"> Федеральн</w:t>
      </w:r>
      <w:r w:rsidR="00D73524">
        <w:rPr>
          <w:rFonts w:cs="Times New Roman"/>
          <w:sz w:val="28"/>
          <w:szCs w:val="28"/>
          <w:lang w:val="ru-RU" w:eastAsia="ru-RU"/>
        </w:rPr>
        <w:t>ым</w:t>
      </w:r>
      <w:r w:rsidR="00963D9B" w:rsidRPr="003961CA">
        <w:rPr>
          <w:rFonts w:cs="Times New Roman"/>
          <w:sz w:val="28"/>
          <w:szCs w:val="28"/>
          <w:lang w:eastAsia="ru-RU"/>
        </w:rPr>
        <w:t xml:space="preserve"> закон</w:t>
      </w:r>
      <w:r w:rsidR="00D73524">
        <w:rPr>
          <w:rFonts w:cs="Times New Roman"/>
          <w:sz w:val="28"/>
          <w:szCs w:val="28"/>
          <w:lang w:val="ru-RU" w:eastAsia="ru-RU"/>
        </w:rPr>
        <w:t>ом</w:t>
      </w:r>
      <w:r w:rsidR="00963D9B" w:rsidRPr="003961CA">
        <w:rPr>
          <w:rFonts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</w:t>
      </w:r>
      <w:r w:rsidR="00D73524">
        <w:rPr>
          <w:rFonts w:cs="Times New Roman"/>
          <w:sz w:val="28"/>
          <w:szCs w:val="28"/>
          <w:lang w:eastAsia="ru-RU"/>
        </w:rPr>
        <w:t>вления в Российской Федерации»,</w:t>
      </w:r>
      <w:r w:rsidR="00B60309" w:rsidRPr="003961CA">
        <w:rPr>
          <w:rFonts w:cs="Times New Roman"/>
          <w:sz w:val="28"/>
          <w:szCs w:val="28"/>
          <w:lang w:val="ru-RU" w:eastAsia="ru-RU"/>
        </w:rPr>
        <w:t xml:space="preserve"> </w:t>
      </w:r>
      <w:r w:rsidR="00402B44">
        <w:rPr>
          <w:rFonts w:cs="Times New Roman"/>
          <w:sz w:val="28"/>
          <w:szCs w:val="28"/>
          <w:lang w:val="ru-RU" w:eastAsia="ru-RU"/>
        </w:rPr>
        <w:t>статьей 3 Федерального</w:t>
      </w:r>
      <w:r w:rsidR="00402B44" w:rsidRPr="00402B44">
        <w:rPr>
          <w:rFonts w:cs="Times New Roman"/>
          <w:sz w:val="28"/>
          <w:szCs w:val="28"/>
          <w:lang w:val="ru-RU" w:eastAsia="ru-RU"/>
        </w:rPr>
        <w:t xml:space="preserve"> закон</w:t>
      </w:r>
      <w:r w:rsidR="00402B44">
        <w:rPr>
          <w:rFonts w:cs="Times New Roman"/>
          <w:sz w:val="28"/>
          <w:szCs w:val="28"/>
          <w:lang w:val="ru-RU" w:eastAsia="ru-RU"/>
        </w:rPr>
        <w:t>а</w:t>
      </w:r>
      <w:r w:rsidR="00402B44" w:rsidRPr="00402B44">
        <w:rPr>
          <w:rFonts w:cs="Times New Roman"/>
          <w:sz w:val="28"/>
          <w:szCs w:val="28"/>
          <w:lang w:val="ru-RU" w:eastAsia="ru-RU"/>
        </w:rPr>
        <w:t xml:space="preserve"> от 06</w:t>
      </w:r>
      <w:r w:rsidR="00402B44">
        <w:rPr>
          <w:rFonts w:cs="Times New Roman"/>
          <w:sz w:val="28"/>
          <w:szCs w:val="28"/>
          <w:lang w:val="ru-RU" w:eastAsia="ru-RU"/>
        </w:rPr>
        <w:t xml:space="preserve"> февраля 2023 года №</w:t>
      </w:r>
      <w:r w:rsidR="00402B44" w:rsidRPr="00402B44">
        <w:rPr>
          <w:rFonts w:cs="Times New Roman"/>
          <w:sz w:val="28"/>
          <w:szCs w:val="28"/>
          <w:lang w:val="ru-RU" w:eastAsia="ru-RU"/>
        </w:rPr>
        <w:t xml:space="preserve"> 12-ФЗ </w:t>
      </w:r>
      <w:r w:rsidR="00402B44">
        <w:rPr>
          <w:rFonts w:cs="Times New Roman"/>
          <w:sz w:val="28"/>
          <w:szCs w:val="28"/>
          <w:lang w:val="ru-RU" w:eastAsia="ru-RU"/>
        </w:rPr>
        <w:t>«</w:t>
      </w:r>
      <w:r w:rsidR="00402B44" w:rsidRPr="00402B44">
        <w:rPr>
          <w:rFonts w:cs="Times New Roman"/>
          <w:sz w:val="28"/>
          <w:szCs w:val="28"/>
          <w:lang w:val="ru-RU" w:eastAsia="ru-RU"/>
        </w:rPr>
        <w:t xml:space="preserve">О внесении изменений в Федеральный закон </w:t>
      </w:r>
      <w:r w:rsidR="00402B44">
        <w:rPr>
          <w:rFonts w:cs="Times New Roman"/>
          <w:sz w:val="28"/>
          <w:szCs w:val="28"/>
          <w:lang w:val="ru-RU" w:eastAsia="ru-RU"/>
        </w:rPr>
        <w:t>«</w:t>
      </w:r>
      <w:r w:rsidR="00402B44" w:rsidRPr="00402B44">
        <w:rPr>
          <w:rFonts w:cs="Times New Roman"/>
          <w:sz w:val="28"/>
          <w:szCs w:val="28"/>
          <w:lang w:val="ru-RU" w:eastAsia="ru-RU"/>
        </w:rPr>
        <w:t>Об общих принципах организации публичной власти в субъектах Российской Федерации</w:t>
      </w:r>
      <w:r w:rsidR="00402B44">
        <w:rPr>
          <w:rFonts w:cs="Times New Roman"/>
          <w:sz w:val="28"/>
          <w:szCs w:val="28"/>
          <w:lang w:val="ru-RU" w:eastAsia="ru-RU"/>
        </w:rPr>
        <w:t>»</w:t>
      </w:r>
      <w:r w:rsidR="00402B44" w:rsidRPr="00402B44">
        <w:rPr>
          <w:rFonts w:cs="Times New Roman"/>
          <w:sz w:val="28"/>
          <w:szCs w:val="28"/>
          <w:lang w:val="ru-RU" w:eastAsia="ru-RU"/>
        </w:rPr>
        <w:t xml:space="preserve"> и отдельные законодательные акты Российской Федерации</w:t>
      </w:r>
      <w:r w:rsidR="00402B44">
        <w:rPr>
          <w:rFonts w:cs="Times New Roman"/>
          <w:sz w:val="28"/>
          <w:szCs w:val="28"/>
          <w:lang w:val="ru-RU" w:eastAsia="ru-RU"/>
        </w:rPr>
        <w:t>»,</w:t>
      </w:r>
      <w:r w:rsidR="00402B44" w:rsidRPr="00402B44">
        <w:rPr>
          <w:rFonts w:cs="Times New Roman"/>
          <w:sz w:val="28"/>
          <w:szCs w:val="28"/>
          <w:lang w:val="ru-RU" w:eastAsia="ru-RU"/>
        </w:rPr>
        <w:t xml:space="preserve"> </w:t>
      </w:r>
      <w:r w:rsidR="00B60309" w:rsidRPr="003961CA">
        <w:rPr>
          <w:rFonts w:cs="Times New Roman"/>
          <w:sz w:val="28"/>
          <w:szCs w:val="28"/>
          <w:lang w:val="ru-RU" w:eastAsia="ru-RU"/>
        </w:rPr>
        <w:t xml:space="preserve">рассмотрев </w:t>
      </w:r>
      <w:r w:rsidR="00D73524">
        <w:rPr>
          <w:rFonts w:cs="Times New Roman"/>
          <w:sz w:val="28"/>
          <w:szCs w:val="28"/>
          <w:lang w:val="ru-RU" w:eastAsia="ru-RU"/>
        </w:rPr>
        <w:t>письмо</w:t>
      </w:r>
      <w:r w:rsidR="00B204D6">
        <w:rPr>
          <w:rFonts w:cs="Times New Roman"/>
          <w:sz w:val="28"/>
          <w:szCs w:val="28"/>
          <w:lang w:val="ru-RU" w:eastAsia="ru-RU"/>
        </w:rPr>
        <w:t xml:space="preserve"> </w:t>
      </w:r>
      <w:r w:rsidR="00B60309" w:rsidRPr="003961CA">
        <w:rPr>
          <w:rFonts w:cs="Times New Roman"/>
          <w:sz w:val="28"/>
          <w:szCs w:val="28"/>
          <w:lang w:val="ru-RU" w:eastAsia="ru-RU"/>
        </w:rPr>
        <w:t xml:space="preserve">прокурора Симферпольского района Республики Крым от </w:t>
      </w:r>
      <w:r w:rsidR="00D73524">
        <w:rPr>
          <w:rFonts w:cs="Times New Roman"/>
          <w:sz w:val="28"/>
          <w:szCs w:val="28"/>
          <w:lang w:val="ru-RU" w:eastAsia="ru-RU"/>
        </w:rPr>
        <w:t>16 февраля 2023</w:t>
      </w:r>
      <w:r w:rsidR="00B60309" w:rsidRPr="003961CA">
        <w:rPr>
          <w:rFonts w:cs="Times New Roman"/>
          <w:sz w:val="28"/>
          <w:szCs w:val="28"/>
          <w:lang w:val="ru-RU" w:eastAsia="ru-RU"/>
        </w:rPr>
        <w:t xml:space="preserve"> года № Исорг</w:t>
      </w:r>
      <w:r w:rsidR="00D73524">
        <w:rPr>
          <w:rFonts w:cs="Times New Roman"/>
          <w:sz w:val="28"/>
          <w:szCs w:val="28"/>
          <w:lang w:val="ru-RU" w:eastAsia="ru-RU"/>
        </w:rPr>
        <w:t xml:space="preserve"> - 60223</w:t>
      </w:r>
      <w:r w:rsidR="00B60309" w:rsidRPr="003961CA">
        <w:rPr>
          <w:rFonts w:cs="Times New Roman"/>
          <w:sz w:val="28"/>
          <w:szCs w:val="28"/>
          <w:lang w:val="ru-RU" w:eastAsia="ru-RU"/>
        </w:rPr>
        <w:t xml:space="preserve">, </w:t>
      </w:r>
      <w:r w:rsidR="00963D9B" w:rsidRPr="003961CA">
        <w:rPr>
          <w:rFonts w:cs="Times New Roman"/>
          <w:sz w:val="28"/>
          <w:szCs w:val="28"/>
          <w:lang w:eastAsia="ru-RU"/>
        </w:rPr>
        <w:t xml:space="preserve">в целях приведения Устава муниципального образования Добровское сельское поселение Симферопольского района Республики Крым в соответствие с действующим законодательством, Добровский </w:t>
      </w:r>
      <w:r w:rsidR="0065239D" w:rsidRPr="003961CA">
        <w:rPr>
          <w:rFonts w:cs="Times New Roman"/>
          <w:sz w:val="28"/>
          <w:szCs w:val="28"/>
          <w:lang w:eastAsia="ru-RU"/>
        </w:rPr>
        <w:t>сельский совет</w:t>
      </w:r>
      <w:r w:rsidRPr="003961CA">
        <w:rPr>
          <w:rFonts w:cs="Times New Roman"/>
          <w:sz w:val="28"/>
          <w:szCs w:val="28"/>
          <w:lang w:val="ru-RU" w:eastAsia="ru-RU"/>
        </w:rPr>
        <w:t xml:space="preserve"> </w:t>
      </w:r>
      <w:r w:rsidRPr="003961CA">
        <w:rPr>
          <w:rFonts w:cs="Times New Roman"/>
          <w:sz w:val="28"/>
          <w:szCs w:val="28"/>
          <w:lang w:eastAsia="ru-RU"/>
        </w:rPr>
        <w:t>Симферопольского района Республики Крым</w:t>
      </w:r>
    </w:p>
    <w:p w:rsidR="00963D9B" w:rsidRPr="003961CA" w:rsidRDefault="00963D9B" w:rsidP="003961CA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963D9B" w:rsidRPr="003961CA" w:rsidRDefault="00963D9B" w:rsidP="003961CA">
      <w:pPr>
        <w:shd w:val="clear" w:color="auto" w:fill="FFFFFF"/>
        <w:ind w:firstLine="567"/>
        <w:jc w:val="both"/>
        <w:rPr>
          <w:rFonts w:cs="Times New Roman"/>
          <w:b/>
          <w:sz w:val="28"/>
          <w:szCs w:val="28"/>
          <w:lang w:eastAsia="ru-RU"/>
        </w:rPr>
      </w:pPr>
      <w:r w:rsidRPr="003961CA">
        <w:rPr>
          <w:rFonts w:cs="Times New Roman"/>
          <w:b/>
          <w:sz w:val="28"/>
          <w:szCs w:val="28"/>
          <w:lang w:eastAsia="ru-RU"/>
        </w:rPr>
        <w:t>РЕШИЛ:</w:t>
      </w:r>
    </w:p>
    <w:p w:rsidR="0065239D" w:rsidRPr="003961CA" w:rsidRDefault="0065239D" w:rsidP="003961CA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963D9B" w:rsidRPr="003961CA" w:rsidRDefault="00963D9B" w:rsidP="003961CA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3961CA">
        <w:rPr>
          <w:rFonts w:cs="Times New Roman"/>
          <w:sz w:val="28"/>
          <w:szCs w:val="28"/>
          <w:lang w:val="ru-RU" w:eastAsia="ru-RU"/>
        </w:rPr>
        <w:t xml:space="preserve">1. </w:t>
      </w:r>
      <w:r w:rsidRPr="003961CA">
        <w:rPr>
          <w:rFonts w:cs="Times New Roman"/>
          <w:sz w:val="28"/>
          <w:szCs w:val="28"/>
          <w:lang w:eastAsia="ru-RU"/>
        </w:rPr>
        <w:t>Внести в Устав муниципального образования Добровское сельское поселение Симферопольского района Республики Крым, утвержденный решением Добровского сельского совета</w:t>
      </w:r>
      <w:r w:rsidR="006261B2">
        <w:rPr>
          <w:rFonts w:cs="Times New Roman"/>
          <w:sz w:val="28"/>
          <w:szCs w:val="28"/>
          <w:lang w:val="ru-RU" w:eastAsia="ru-RU"/>
        </w:rPr>
        <w:t xml:space="preserve"> Симферопольского района Республики Крым</w:t>
      </w:r>
      <w:r w:rsidRPr="003961CA">
        <w:rPr>
          <w:rFonts w:cs="Times New Roman"/>
          <w:sz w:val="28"/>
          <w:szCs w:val="28"/>
          <w:lang w:eastAsia="ru-RU"/>
        </w:rPr>
        <w:t xml:space="preserve"> от 11</w:t>
      </w:r>
      <w:r w:rsidR="00AE1EBE" w:rsidRPr="003961CA">
        <w:rPr>
          <w:rFonts w:cs="Times New Roman"/>
          <w:sz w:val="28"/>
          <w:szCs w:val="28"/>
          <w:lang w:val="ru-RU" w:eastAsia="ru-RU"/>
        </w:rPr>
        <w:t xml:space="preserve"> ноября </w:t>
      </w:r>
      <w:r w:rsidR="00AE1EBE" w:rsidRPr="003961CA">
        <w:rPr>
          <w:rFonts w:cs="Times New Roman"/>
          <w:sz w:val="28"/>
          <w:szCs w:val="28"/>
          <w:lang w:eastAsia="ru-RU"/>
        </w:rPr>
        <w:t>2014 г</w:t>
      </w:r>
      <w:r w:rsidR="00AE1EBE" w:rsidRPr="003961CA">
        <w:rPr>
          <w:rFonts w:cs="Times New Roman"/>
          <w:sz w:val="28"/>
          <w:szCs w:val="28"/>
          <w:lang w:val="ru-RU" w:eastAsia="ru-RU"/>
        </w:rPr>
        <w:t>ода</w:t>
      </w:r>
      <w:r w:rsidR="00CE4E56" w:rsidRPr="003961CA">
        <w:rPr>
          <w:rFonts w:cs="Times New Roman"/>
          <w:sz w:val="28"/>
          <w:szCs w:val="28"/>
          <w:lang w:val="ru-RU" w:eastAsia="ru-RU"/>
        </w:rPr>
        <w:t xml:space="preserve"> </w:t>
      </w:r>
      <w:r w:rsidR="006261B2" w:rsidRPr="003961CA">
        <w:rPr>
          <w:rFonts w:cs="Times New Roman"/>
          <w:sz w:val="28"/>
          <w:szCs w:val="28"/>
          <w:lang w:eastAsia="ru-RU"/>
        </w:rPr>
        <w:t xml:space="preserve">№ 30/14 </w:t>
      </w:r>
      <w:r w:rsidR="00CE4E56" w:rsidRPr="003961CA">
        <w:rPr>
          <w:rFonts w:cs="Times New Roman"/>
          <w:sz w:val="28"/>
          <w:szCs w:val="28"/>
          <w:lang w:val="ru-RU" w:eastAsia="ru-RU"/>
        </w:rPr>
        <w:t xml:space="preserve">(далее – Устав), </w:t>
      </w:r>
      <w:r w:rsidR="00CE4E56" w:rsidRPr="003961CA">
        <w:rPr>
          <w:rFonts w:cs="Times New Roman"/>
          <w:sz w:val="28"/>
          <w:szCs w:val="28"/>
          <w:lang w:eastAsia="ru-RU"/>
        </w:rPr>
        <w:t>следующие изменения</w:t>
      </w:r>
      <w:r w:rsidRPr="003961CA">
        <w:rPr>
          <w:rFonts w:cs="Times New Roman"/>
          <w:sz w:val="28"/>
          <w:szCs w:val="28"/>
          <w:lang w:eastAsia="ru-RU"/>
        </w:rPr>
        <w:t>:</w:t>
      </w:r>
    </w:p>
    <w:p w:rsidR="00E40C2C" w:rsidRDefault="002517BC" w:rsidP="00D73524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3961CA">
        <w:rPr>
          <w:rFonts w:cs="Times New Roman"/>
          <w:sz w:val="28"/>
          <w:szCs w:val="28"/>
          <w:lang w:val="ru-RU" w:eastAsia="ru-RU"/>
        </w:rPr>
        <w:t xml:space="preserve">1.1. </w:t>
      </w:r>
      <w:r w:rsidR="00D73524">
        <w:rPr>
          <w:rFonts w:cs="Times New Roman"/>
          <w:sz w:val="28"/>
          <w:szCs w:val="28"/>
          <w:lang w:val="ru-RU" w:eastAsia="ru-RU"/>
        </w:rPr>
        <w:t>Часть 2 статьи 17.1</w:t>
      </w:r>
      <w:r w:rsidR="006261B2">
        <w:rPr>
          <w:rFonts w:cs="Times New Roman"/>
          <w:sz w:val="28"/>
          <w:szCs w:val="28"/>
          <w:lang w:val="ru-RU" w:eastAsia="ru-RU"/>
        </w:rPr>
        <w:t xml:space="preserve"> Устава</w:t>
      </w:r>
      <w:r w:rsidR="00D73524">
        <w:rPr>
          <w:rFonts w:cs="Times New Roman"/>
          <w:sz w:val="28"/>
          <w:szCs w:val="28"/>
          <w:lang w:val="ru-RU" w:eastAsia="ru-RU"/>
        </w:rPr>
        <w:t xml:space="preserve"> изложить в новой редакции следующего содержания6</w:t>
      </w:r>
    </w:p>
    <w:p w:rsidR="00D73524" w:rsidRDefault="00D73524" w:rsidP="00DB2FB2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«2. Староста сельского населенного пункта назначается Добровским сельским советом по представлению схода граждан сельского населенного пункта. Староста сельского населенного пункта </w:t>
      </w:r>
      <w:r w:rsidR="00DB2FB2">
        <w:rPr>
          <w:rFonts w:cs="Times New Roman"/>
          <w:sz w:val="28"/>
          <w:szCs w:val="28"/>
          <w:lang w:val="ru-RU" w:eastAsia="ru-RU"/>
        </w:rPr>
        <w:t xml:space="preserve">назначается из числа граждан Российской Федерации, </w:t>
      </w:r>
      <w:r w:rsidR="00DB2FB2">
        <w:rPr>
          <w:rFonts w:cs="Times New Roman"/>
          <w:sz w:val="28"/>
          <w:szCs w:val="28"/>
          <w:lang w:val="ru-RU" w:eastAsia="ru-RU"/>
        </w:rPr>
        <w:lastRenderedPageBreak/>
        <w:t>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на территории данного сельского населенного пункта»;</w:t>
      </w:r>
    </w:p>
    <w:p w:rsidR="00DB2FB2" w:rsidRDefault="00DB2FB2" w:rsidP="00DB2FB2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1.2. Часть 3 статьи 17.1 </w:t>
      </w:r>
      <w:r w:rsidR="006261B2">
        <w:rPr>
          <w:rFonts w:cs="Times New Roman"/>
          <w:sz w:val="28"/>
          <w:szCs w:val="28"/>
          <w:lang w:val="ru-RU" w:eastAsia="ru-RU"/>
        </w:rPr>
        <w:t xml:space="preserve">Устава </w:t>
      </w:r>
      <w:r>
        <w:rPr>
          <w:rFonts w:cs="Times New Roman"/>
          <w:sz w:val="28"/>
          <w:szCs w:val="28"/>
          <w:lang w:val="ru-RU" w:eastAsia="ru-RU"/>
        </w:rPr>
        <w:t>после слов «муниципальную должность» дополнить словами «, за исключением мунциипальной должности депутата представительного органа мунциипального образования, осуществляющего свои полномочия на непостоянной основе,»;</w:t>
      </w:r>
    </w:p>
    <w:p w:rsidR="00DB2FB2" w:rsidRDefault="00DB2FB2" w:rsidP="00DB2FB2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1.3. Пункт 1 части 4 статьи 17.1 </w:t>
      </w:r>
      <w:r w:rsidR="006261B2">
        <w:rPr>
          <w:rFonts w:cs="Times New Roman"/>
          <w:sz w:val="28"/>
          <w:szCs w:val="28"/>
          <w:lang w:val="ru-RU" w:eastAsia="ru-RU"/>
        </w:rPr>
        <w:t xml:space="preserve">Устава </w:t>
      </w:r>
      <w:r>
        <w:rPr>
          <w:rFonts w:cs="Times New Roman"/>
          <w:sz w:val="28"/>
          <w:szCs w:val="28"/>
          <w:lang w:val="ru-RU" w:eastAsia="ru-RU"/>
        </w:rPr>
        <w:t>после слов «муниципальную должность» дополнить словами «, за исключением мунциипальной должности депутата представительного органа мунциипального образования, осуществляющего свои полномочия на непостоянной основе,»;</w:t>
      </w:r>
    </w:p>
    <w:p w:rsidR="00DB2FB2" w:rsidRDefault="00DB2FB2" w:rsidP="00DB2FB2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1.4. </w:t>
      </w:r>
      <w:r w:rsidR="00402B44">
        <w:rPr>
          <w:rFonts w:cs="Times New Roman"/>
          <w:sz w:val="28"/>
          <w:szCs w:val="28"/>
          <w:lang w:val="ru-RU" w:eastAsia="ru-RU"/>
        </w:rPr>
        <w:t>Статью 26</w:t>
      </w:r>
      <w:r w:rsidR="006261B2">
        <w:rPr>
          <w:rFonts w:cs="Times New Roman"/>
          <w:sz w:val="28"/>
          <w:szCs w:val="28"/>
          <w:lang w:val="ru-RU" w:eastAsia="ru-RU"/>
        </w:rPr>
        <w:t xml:space="preserve"> Устава</w:t>
      </w:r>
      <w:r w:rsidR="00402B44">
        <w:rPr>
          <w:rFonts w:cs="Times New Roman"/>
          <w:sz w:val="28"/>
          <w:szCs w:val="28"/>
          <w:lang w:val="ru-RU" w:eastAsia="ru-RU"/>
        </w:rPr>
        <w:t xml:space="preserve"> дополнить частью 6.1 следующего содержания:</w:t>
      </w:r>
    </w:p>
    <w:p w:rsidR="00402B44" w:rsidRPr="00402B44" w:rsidRDefault="00402B44" w:rsidP="00DB2FB2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«6.1. </w:t>
      </w:r>
      <w:r>
        <w:rPr>
          <w:color w:val="000000"/>
          <w:sz w:val="30"/>
          <w:szCs w:val="30"/>
          <w:shd w:val="clear" w:color="auto" w:fill="FFFFFF"/>
        </w:rPr>
        <w:t xml:space="preserve">Полномочия депутата </w:t>
      </w:r>
      <w:r>
        <w:rPr>
          <w:color w:val="000000"/>
          <w:sz w:val="30"/>
          <w:szCs w:val="30"/>
          <w:shd w:val="clear" w:color="auto" w:fill="FFFFFF"/>
          <w:lang w:val="ru-RU"/>
        </w:rPr>
        <w:t>Добровского сельского совета</w:t>
      </w:r>
      <w:r>
        <w:rPr>
          <w:color w:val="000000"/>
          <w:sz w:val="30"/>
          <w:szCs w:val="30"/>
          <w:shd w:val="clear" w:color="auto" w:fill="FFFFFF"/>
        </w:rPr>
        <w:t xml:space="preserve"> прекращаются досрочно решением </w:t>
      </w:r>
      <w:r>
        <w:rPr>
          <w:color w:val="000000"/>
          <w:sz w:val="30"/>
          <w:szCs w:val="30"/>
          <w:shd w:val="clear" w:color="auto" w:fill="FFFFFF"/>
          <w:lang w:val="ru-RU"/>
        </w:rPr>
        <w:t>Добровского сельского совета</w:t>
      </w:r>
      <w:r>
        <w:rPr>
          <w:color w:val="000000"/>
          <w:sz w:val="30"/>
          <w:szCs w:val="30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>
        <w:rPr>
          <w:color w:val="000000"/>
          <w:sz w:val="30"/>
          <w:szCs w:val="30"/>
          <w:shd w:val="clear" w:color="auto" w:fill="FFFFFF"/>
          <w:lang w:val="ru-RU"/>
        </w:rPr>
        <w:t>Добровского сельского совета</w:t>
      </w:r>
      <w:r>
        <w:rPr>
          <w:color w:val="000000"/>
          <w:sz w:val="30"/>
          <w:szCs w:val="30"/>
          <w:shd w:val="clear" w:color="auto" w:fill="FFFFFF"/>
        </w:rPr>
        <w:t xml:space="preserve"> в течение шести месяцев подряд.</w:t>
      </w:r>
      <w:r>
        <w:rPr>
          <w:color w:val="000000"/>
          <w:sz w:val="30"/>
          <w:szCs w:val="30"/>
          <w:shd w:val="clear" w:color="auto" w:fill="FFFFFF"/>
          <w:lang w:val="ru-RU"/>
        </w:rPr>
        <w:t>».</w:t>
      </w:r>
    </w:p>
    <w:p w:rsidR="00DB2FB2" w:rsidRPr="003961CA" w:rsidRDefault="00402B44" w:rsidP="00402B44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1.5. Абзац 4 части 9 статьи 26</w:t>
      </w:r>
      <w:r w:rsidR="006261B2" w:rsidRPr="006261B2">
        <w:rPr>
          <w:rFonts w:cs="Times New Roman"/>
          <w:sz w:val="28"/>
          <w:szCs w:val="28"/>
          <w:lang w:val="ru-RU" w:eastAsia="ru-RU"/>
        </w:rPr>
        <w:t xml:space="preserve"> </w:t>
      </w:r>
      <w:r w:rsidR="006261B2">
        <w:rPr>
          <w:rFonts w:cs="Times New Roman"/>
          <w:sz w:val="28"/>
          <w:szCs w:val="28"/>
          <w:lang w:val="ru-RU" w:eastAsia="ru-RU"/>
        </w:rPr>
        <w:t>Устава</w:t>
      </w:r>
      <w:r>
        <w:rPr>
          <w:rFonts w:cs="Times New Roman"/>
          <w:sz w:val="28"/>
          <w:szCs w:val="28"/>
          <w:lang w:val="ru-RU" w:eastAsia="ru-RU"/>
        </w:rPr>
        <w:t xml:space="preserve"> признать утратившим силу;</w:t>
      </w:r>
    </w:p>
    <w:p w:rsidR="00963D9B" w:rsidRPr="003961CA" w:rsidRDefault="00884F56" w:rsidP="003961CA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zh-CN"/>
        </w:rPr>
      </w:pPr>
      <w:r w:rsidRPr="003961CA">
        <w:rPr>
          <w:rFonts w:cs="Times New Roman"/>
          <w:sz w:val="28"/>
          <w:szCs w:val="28"/>
          <w:lang w:val="ru-RU" w:eastAsia="ru-RU"/>
        </w:rPr>
        <w:t>2</w:t>
      </w:r>
      <w:r w:rsidR="00963D9B" w:rsidRPr="003961CA">
        <w:rPr>
          <w:rFonts w:cs="Times New Roman"/>
          <w:sz w:val="28"/>
          <w:szCs w:val="28"/>
          <w:lang w:val="ru-RU" w:eastAsia="ru-RU"/>
        </w:rPr>
        <w:t>.</w:t>
      </w:r>
      <w:r w:rsidR="00963D9B" w:rsidRPr="003961CA">
        <w:rPr>
          <w:rFonts w:cs="Times New Roman"/>
          <w:sz w:val="28"/>
          <w:szCs w:val="28"/>
        </w:rPr>
        <w:t xml:space="preserve"> </w:t>
      </w:r>
      <w:r w:rsidR="00402B44">
        <w:rPr>
          <w:rFonts w:cs="Times New Roman"/>
          <w:sz w:val="28"/>
          <w:szCs w:val="28"/>
          <w:lang w:val="ru-RU"/>
        </w:rPr>
        <w:t>Председателю Добровского сельского совета Сифмерпоольского района Республики Крым н</w:t>
      </w:r>
      <w:r w:rsidR="00142578" w:rsidRPr="003961CA">
        <w:rPr>
          <w:rFonts w:cs="Times New Roman"/>
          <w:sz w:val="28"/>
          <w:szCs w:val="28"/>
        </w:rPr>
        <w:t>аправить настоящее решение в Управление Министерства юстиции Российской Федерации по</w:t>
      </w:r>
      <w:bookmarkStart w:id="1" w:name="_GoBack"/>
      <w:bookmarkEnd w:id="1"/>
      <w:r w:rsidR="00142578" w:rsidRPr="003961CA">
        <w:rPr>
          <w:rFonts w:cs="Times New Roman"/>
          <w:sz w:val="28"/>
          <w:szCs w:val="28"/>
        </w:rPr>
        <w:t xml:space="preserve"> Республике Крым для государственной регистрации в порядке, установленном федеральным законом</w:t>
      </w:r>
      <w:r w:rsidR="00963D9B" w:rsidRPr="003961CA">
        <w:rPr>
          <w:rFonts w:cs="Times New Roman"/>
          <w:sz w:val="28"/>
          <w:szCs w:val="28"/>
          <w:lang w:eastAsia="zh-CN"/>
        </w:rPr>
        <w:t>.</w:t>
      </w:r>
    </w:p>
    <w:p w:rsidR="00CE4E56" w:rsidRPr="003961CA" w:rsidRDefault="00884F56" w:rsidP="003961CA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zh-CN"/>
        </w:rPr>
      </w:pPr>
      <w:r w:rsidRPr="003961CA">
        <w:rPr>
          <w:rFonts w:cs="Times New Roman"/>
          <w:sz w:val="28"/>
          <w:szCs w:val="28"/>
          <w:shd w:val="clear" w:color="auto" w:fill="FFFFFF"/>
          <w:lang w:val="ru-RU"/>
        </w:rPr>
        <w:t xml:space="preserve">3. </w:t>
      </w:r>
      <w:r w:rsidR="00510535" w:rsidRPr="003961CA">
        <w:rPr>
          <w:rFonts w:cs="Times New Roman"/>
          <w:sz w:val="28"/>
          <w:szCs w:val="28"/>
          <w:shd w:val="clear" w:color="auto" w:fill="FFFFFF"/>
        </w:rPr>
        <w:t>После государственной регистрации настоящее решение подлежит официальному опубликованию (обнародованию) на официальной странице муниципального образования Добровское сельское поселение Симферопольского района</w:t>
      </w:r>
      <w:r w:rsidR="00510535" w:rsidRPr="003961CA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510535" w:rsidRPr="003961CA">
        <w:rPr>
          <w:rFonts w:cs="Times New Roman"/>
          <w:sz w:val="28"/>
          <w:szCs w:val="28"/>
          <w:shd w:val="clear" w:color="auto" w:fill="FFFFFF"/>
        </w:rPr>
        <w:t xml:space="preserve"> на портале Правительства Республики Крым rk.gov.ru в разделе «Симферопольский район. Муниципальные образования района. Добровское сельское поселение», на информационных стендах муниципального образования Добровское сельское поселение Симферопольского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</w:t>
      </w:r>
      <w:r w:rsidR="00AE1EBE" w:rsidRPr="003961CA">
        <w:rPr>
          <w:rFonts w:cs="Times New Roman"/>
          <w:sz w:val="28"/>
          <w:szCs w:val="28"/>
          <w:shd w:val="clear" w:color="auto" w:fill="FFFFFF"/>
          <w:lang w:val="ru-RU"/>
        </w:rPr>
        <w:t>«</w:t>
      </w:r>
      <w:r w:rsidR="00510535" w:rsidRPr="003961CA">
        <w:rPr>
          <w:rFonts w:cs="Times New Roman"/>
          <w:sz w:val="28"/>
          <w:szCs w:val="28"/>
          <w:shd w:val="clear" w:color="auto" w:fill="FFFFFF"/>
        </w:rPr>
        <w:t>Интернет</w:t>
      </w:r>
      <w:r w:rsidR="00AE1EBE" w:rsidRPr="003961CA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510535" w:rsidRPr="003961CA">
        <w:rPr>
          <w:rFonts w:cs="Times New Roman"/>
          <w:sz w:val="28"/>
          <w:szCs w:val="28"/>
          <w:shd w:val="clear" w:color="auto" w:fill="FFFFFF"/>
        </w:rPr>
        <w:t xml:space="preserve"> (http://pravo-minjust.ru, http://право-минюст.рф, регистрация в качестве сетевого издания Эл № ФС77-72471 от 05</w:t>
      </w:r>
      <w:r w:rsidR="006538C9" w:rsidRPr="003961CA">
        <w:rPr>
          <w:rFonts w:cs="Times New Roman"/>
          <w:sz w:val="28"/>
          <w:szCs w:val="28"/>
          <w:shd w:val="clear" w:color="auto" w:fill="FFFFFF"/>
          <w:lang w:val="ru-RU"/>
        </w:rPr>
        <w:t xml:space="preserve"> марта </w:t>
      </w:r>
      <w:r w:rsidR="00510535" w:rsidRPr="003961CA">
        <w:rPr>
          <w:rFonts w:cs="Times New Roman"/>
          <w:sz w:val="28"/>
          <w:szCs w:val="28"/>
          <w:shd w:val="clear" w:color="auto" w:fill="FFFFFF"/>
        </w:rPr>
        <w:t>2018</w:t>
      </w:r>
      <w:r w:rsidR="006538C9" w:rsidRPr="003961CA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</w:t>
      </w:r>
      <w:r w:rsidR="00510535" w:rsidRPr="003961CA">
        <w:rPr>
          <w:rFonts w:cs="Times New Roman"/>
          <w:sz w:val="28"/>
          <w:szCs w:val="28"/>
          <w:shd w:val="clear" w:color="auto" w:fill="FFFFFF"/>
        </w:rPr>
        <w:t>).</w:t>
      </w:r>
    </w:p>
    <w:p w:rsidR="00CE4E56" w:rsidRPr="003961CA" w:rsidRDefault="00CE4E56" w:rsidP="003961CA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eastAsia="zh-CN"/>
        </w:rPr>
      </w:pPr>
      <w:r w:rsidRPr="003961CA">
        <w:rPr>
          <w:rFonts w:cs="Times New Roman"/>
          <w:sz w:val="28"/>
          <w:szCs w:val="28"/>
          <w:lang w:val="ru-RU" w:eastAsia="zh-CN"/>
        </w:rPr>
        <w:t>4.</w:t>
      </w:r>
      <w:r w:rsidR="004F50F8" w:rsidRPr="003961CA">
        <w:rPr>
          <w:rFonts w:cs="Times New Roman"/>
          <w:sz w:val="28"/>
          <w:szCs w:val="28"/>
          <w:lang w:val="ru-RU" w:eastAsia="zh-CN"/>
        </w:rPr>
        <w:t xml:space="preserve"> </w:t>
      </w:r>
      <w:r w:rsidR="00142578" w:rsidRPr="003961CA">
        <w:rPr>
          <w:rFonts w:cs="Times New Roman"/>
          <w:sz w:val="28"/>
          <w:szCs w:val="28"/>
          <w:lang w:eastAsia="zh-CN"/>
        </w:rPr>
        <w:t>Настоящее решение вступает в силу после его официального</w:t>
      </w:r>
      <w:r w:rsidRPr="003961CA">
        <w:rPr>
          <w:rFonts w:cs="Times New Roman"/>
          <w:sz w:val="28"/>
          <w:szCs w:val="28"/>
          <w:lang w:eastAsia="zh-CN"/>
        </w:rPr>
        <w:t xml:space="preserve"> опубликования (обнародования).</w:t>
      </w:r>
    </w:p>
    <w:p w:rsidR="003776D7" w:rsidRPr="003961CA" w:rsidRDefault="00CE4E56" w:rsidP="003961CA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 w:eastAsia="zh-CN"/>
        </w:rPr>
      </w:pPr>
      <w:r w:rsidRPr="003961CA">
        <w:rPr>
          <w:rFonts w:cs="Times New Roman"/>
          <w:sz w:val="28"/>
          <w:szCs w:val="28"/>
          <w:lang w:val="ru-RU" w:eastAsia="zh-CN"/>
        </w:rPr>
        <w:t>5.</w:t>
      </w:r>
      <w:r w:rsidR="004F50F8" w:rsidRPr="003961CA">
        <w:rPr>
          <w:rFonts w:cs="Times New Roman"/>
          <w:sz w:val="28"/>
          <w:szCs w:val="28"/>
          <w:lang w:val="ru-RU" w:eastAsia="zh-CN"/>
        </w:rPr>
        <w:t xml:space="preserve"> </w:t>
      </w:r>
      <w:r w:rsidR="00AA7DB8" w:rsidRPr="003961CA">
        <w:rPr>
          <w:rFonts w:cs="Times New Roman"/>
          <w:sz w:val="28"/>
          <w:szCs w:val="28"/>
        </w:rPr>
        <w:t>Контроль за исполнением н</w:t>
      </w:r>
      <w:r w:rsidR="00125666" w:rsidRPr="003961CA">
        <w:rPr>
          <w:rFonts w:cs="Times New Roman"/>
          <w:sz w:val="28"/>
          <w:szCs w:val="28"/>
        </w:rPr>
        <w:t xml:space="preserve">астоящего решения </w:t>
      </w:r>
      <w:r w:rsidR="00AE1EBE" w:rsidRPr="003961CA">
        <w:rPr>
          <w:rFonts w:cs="Times New Roman"/>
          <w:sz w:val="28"/>
          <w:szCs w:val="28"/>
          <w:lang w:val="ru-RU"/>
        </w:rPr>
        <w:t>оставляю за собой.</w:t>
      </w:r>
    </w:p>
    <w:p w:rsidR="00AD4183" w:rsidRPr="003961CA" w:rsidRDefault="00AD4183" w:rsidP="003961CA">
      <w:pPr>
        <w:pStyle w:val="WW-"/>
        <w:autoSpaceDE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AD4183" w:rsidRPr="003961CA" w:rsidRDefault="00AA7DB8" w:rsidP="003961CA">
      <w:pPr>
        <w:pStyle w:val="WW-"/>
        <w:autoSpaceDE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961CA">
        <w:rPr>
          <w:rFonts w:cs="Times New Roman"/>
          <w:b/>
          <w:sz w:val="28"/>
          <w:szCs w:val="28"/>
        </w:rPr>
        <w:t>Председатель Добровского сельского</w:t>
      </w:r>
    </w:p>
    <w:p w:rsidR="00AD4183" w:rsidRPr="003961CA" w:rsidRDefault="00AA7DB8" w:rsidP="003961CA">
      <w:pPr>
        <w:pStyle w:val="WW-"/>
        <w:autoSpaceDE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961CA">
        <w:rPr>
          <w:rFonts w:cs="Times New Roman"/>
          <w:b/>
          <w:sz w:val="28"/>
          <w:szCs w:val="28"/>
        </w:rPr>
        <w:t>совета – Глава администрации Добровского</w:t>
      </w:r>
    </w:p>
    <w:p w:rsidR="00E97D5C" w:rsidRPr="003961CA" w:rsidRDefault="00AA7DB8" w:rsidP="003961CA">
      <w:pPr>
        <w:pStyle w:val="WW-"/>
        <w:autoSpaceDE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961CA">
        <w:rPr>
          <w:rFonts w:cs="Times New Roman"/>
          <w:b/>
          <w:sz w:val="28"/>
          <w:szCs w:val="28"/>
        </w:rPr>
        <w:t>сельского поселения</w:t>
      </w:r>
      <w:r w:rsidRPr="003961CA">
        <w:rPr>
          <w:rFonts w:cs="Times New Roman"/>
          <w:b/>
          <w:sz w:val="28"/>
          <w:szCs w:val="28"/>
        </w:rPr>
        <w:tab/>
      </w:r>
      <w:r w:rsidRPr="003961CA">
        <w:rPr>
          <w:rFonts w:cs="Times New Roman"/>
          <w:b/>
          <w:sz w:val="28"/>
          <w:szCs w:val="28"/>
        </w:rPr>
        <w:tab/>
      </w:r>
      <w:r w:rsidRPr="003961CA">
        <w:rPr>
          <w:rFonts w:cs="Times New Roman"/>
          <w:b/>
          <w:sz w:val="28"/>
          <w:szCs w:val="28"/>
        </w:rPr>
        <w:tab/>
      </w:r>
      <w:r w:rsidR="00AD4183" w:rsidRPr="003961CA">
        <w:rPr>
          <w:rFonts w:cs="Times New Roman"/>
          <w:b/>
          <w:sz w:val="28"/>
          <w:szCs w:val="28"/>
        </w:rPr>
        <w:tab/>
      </w:r>
      <w:r w:rsidR="00AD4183" w:rsidRPr="003961CA">
        <w:rPr>
          <w:rFonts w:cs="Times New Roman"/>
          <w:b/>
          <w:sz w:val="28"/>
          <w:szCs w:val="28"/>
        </w:rPr>
        <w:tab/>
      </w:r>
      <w:r w:rsidR="00AD4183" w:rsidRPr="003961CA">
        <w:rPr>
          <w:rFonts w:cs="Times New Roman"/>
          <w:b/>
          <w:sz w:val="28"/>
          <w:szCs w:val="28"/>
        </w:rPr>
        <w:tab/>
      </w:r>
      <w:r w:rsidR="00AD4183" w:rsidRPr="003961CA">
        <w:rPr>
          <w:rFonts w:cs="Times New Roman"/>
          <w:b/>
          <w:sz w:val="28"/>
          <w:szCs w:val="28"/>
        </w:rPr>
        <w:tab/>
      </w:r>
      <w:r w:rsidR="009F0188" w:rsidRPr="003961CA">
        <w:rPr>
          <w:rFonts w:cs="Times New Roman"/>
          <w:b/>
          <w:sz w:val="28"/>
          <w:szCs w:val="28"/>
        </w:rPr>
        <w:tab/>
        <w:t>О.Н. Литвиненко</w:t>
      </w:r>
    </w:p>
    <w:sectPr w:rsidR="00E97D5C" w:rsidRPr="003961CA" w:rsidSect="00B60309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14" w:rsidRDefault="00432114" w:rsidP="0091475E">
      <w:r>
        <w:separator/>
      </w:r>
    </w:p>
  </w:endnote>
  <w:endnote w:type="continuationSeparator" w:id="0">
    <w:p w:rsidR="00432114" w:rsidRDefault="00432114" w:rsidP="0091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14" w:rsidRDefault="00432114" w:rsidP="0091475E">
      <w:r>
        <w:separator/>
      </w:r>
    </w:p>
  </w:footnote>
  <w:footnote w:type="continuationSeparator" w:id="0">
    <w:p w:rsidR="00432114" w:rsidRDefault="00432114" w:rsidP="0091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44" w:rsidRPr="00402B44" w:rsidRDefault="00402B44">
    <w:pPr>
      <w:pStyle w:val="af2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6"/>
        </w:tabs>
        <w:ind w:left="0" w:firstLine="0"/>
      </w:pPr>
      <w:rPr>
        <w:rFonts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Cs/>
        <w:kern w:val="1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  <w:bCs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/>
        <w:bCs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  <w:bCs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/>
        <w:bCs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/>
        <w:bCs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/>
        <w:bCs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/>
        <w:bCs/>
        <w:kern w:val="1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1236D7"/>
    <w:multiLevelType w:val="hybridMultilevel"/>
    <w:tmpl w:val="74C2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031E"/>
    <w:multiLevelType w:val="hybridMultilevel"/>
    <w:tmpl w:val="E7F65A8E"/>
    <w:lvl w:ilvl="0" w:tplc="29306C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FE43FD"/>
    <w:multiLevelType w:val="multilevel"/>
    <w:tmpl w:val="B3A653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C8C2C26"/>
    <w:multiLevelType w:val="hybridMultilevel"/>
    <w:tmpl w:val="E060556E"/>
    <w:lvl w:ilvl="0" w:tplc="72EC2E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C00290"/>
    <w:multiLevelType w:val="multilevel"/>
    <w:tmpl w:val="CDBAE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60998"/>
    <w:rsid w:val="00010CFA"/>
    <w:rsid w:val="00017FA3"/>
    <w:rsid w:val="0004026C"/>
    <w:rsid w:val="00054A83"/>
    <w:rsid w:val="00062A8C"/>
    <w:rsid w:val="00094547"/>
    <w:rsid w:val="000A56FE"/>
    <w:rsid w:val="000D7A9E"/>
    <w:rsid w:val="000F2563"/>
    <w:rsid w:val="000F6453"/>
    <w:rsid w:val="00125666"/>
    <w:rsid w:val="00137B2E"/>
    <w:rsid w:val="00141D93"/>
    <w:rsid w:val="00142578"/>
    <w:rsid w:val="00182080"/>
    <w:rsid w:val="00193547"/>
    <w:rsid w:val="001B2DBE"/>
    <w:rsid w:val="001E7B16"/>
    <w:rsid w:val="002248C0"/>
    <w:rsid w:val="00241F8B"/>
    <w:rsid w:val="002517BC"/>
    <w:rsid w:val="00260998"/>
    <w:rsid w:val="00266ECD"/>
    <w:rsid w:val="002756E4"/>
    <w:rsid w:val="002814A0"/>
    <w:rsid w:val="00356AD7"/>
    <w:rsid w:val="003776D7"/>
    <w:rsid w:val="0039243B"/>
    <w:rsid w:val="003961CA"/>
    <w:rsid w:val="003A39B7"/>
    <w:rsid w:val="003B3644"/>
    <w:rsid w:val="00402B44"/>
    <w:rsid w:val="00412FA5"/>
    <w:rsid w:val="00425CA9"/>
    <w:rsid w:val="00432114"/>
    <w:rsid w:val="0046055F"/>
    <w:rsid w:val="00483E70"/>
    <w:rsid w:val="00491B06"/>
    <w:rsid w:val="004B4E74"/>
    <w:rsid w:val="004C3503"/>
    <w:rsid w:val="004D1300"/>
    <w:rsid w:val="004F50F8"/>
    <w:rsid w:val="004F568F"/>
    <w:rsid w:val="00510535"/>
    <w:rsid w:val="00533E34"/>
    <w:rsid w:val="00555B08"/>
    <w:rsid w:val="006261B2"/>
    <w:rsid w:val="006263D6"/>
    <w:rsid w:val="006467A1"/>
    <w:rsid w:val="00647F9A"/>
    <w:rsid w:val="006510A3"/>
    <w:rsid w:val="0065239D"/>
    <w:rsid w:val="006538C9"/>
    <w:rsid w:val="00663151"/>
    <w:rsid w:val="0067051E"/>
    <w:rsid w:val="006957CB"/>
    <w:rsid w:val="00722A33"/>
    <w:rsid w:val="00743F41"/>
    <w:rsid w:val="00796E05"/>
    <w:rsid w:val="007B3B62"/>
    <w:rsid w:val="007D5C34"/>
    <w:rsid w:val="00810B59"/>
    <w:rsid w:val="008217D3"/>
    <w:rsid w:val="008778CA"/>
    <w:rsid w:val="008839BA"/>
    <w:rsid w:val="00884F56"/>
    <w:rsid w:val="008B7D59"/>
    <w:rsid w:val="0091475E"/>
    <w:rsid w:val="00947BFB"/>
    <w:rsid w:val="00963D9B"/>
    <w:rsid w:val="00973663"/>
    <w:rsid w:val="009936AF"/>
    <w:rsid w:val="009B000E"/>
    <w:rsid w:val="009F0188"/>
    <w:rsid w:val="00A83C0C"/>
    <w:rsid w:val="00AA45B5"/>
    <w:rsid w:val="00AA7DB8"/>
    <w:rsid w:val="00AB4C6D"/>
    <w:rsid w:val="00AD0D47"/>
    <w:rsid w:val="00AD4183"/>
    <w:rsid w:val="00AE1EBE"/>
    <w:rsid w:val="00B00787"/>
    <w:rsid w:val="00B05A1E"/>
    <w:rsid w:val="00B07782"/>
    <w:rsid w:val="00B175F0"/>
    <w:rsid w:val="00B204D6"/>
    <w:rsid w:val="00B36AEF"/>
    <w:rsid w:val="00B60309"/>
    <w:rsid w:val="00B8752F"/>
    <w:rsid w:val="00B90CEC"/>
    <w:rsid w:val="00BF43B3"/>
    <w:rsid w:val="00C1104B"/>
    <w:rsid w:val="00C1548A"/>
    <w:rsid w:val="00C36113"/>
    <w:rsid w:val="00C5486D"/>
    <w:rsid w:val="00C60081"/>
    <w:rsid w:val="00CA41E1"/>
    <w:rsid w:val="00CB04BD"/>
    <w:rsid w:val="00CB4B65"/>
    <w:rsid w:val="00CE4E56"/>
    <w:rsid w:val="00CF1C56"/>
    <w:rsid w:val="00CF3FC9"/>
    <w:rsid w:val="00D01599"/>
    <w:rsid w:val="00D17673"/>
    <w:rsid w:val="00D257D7"/>
    <w:rsid w:val="00D60793"/>
    <w:rsid w:val="00D6337C"/>
    <w:rsid w:val="00D64991"/>
    <w:rsid w:val="00D73524"/>
    <w:rsid w:val="00D7690B"/>
    <w:rsid w:val="00D96AB5"/>
    <w:rsid w:val="00DB2FB2"/>
    <w:rsid w:val="00DF45DA"/>
    <w:rsid w:val="00DF6739"/>
    <w:rsid w:val="00E302EE"/>
    <w:rsid w:val="00E40C2C"/>
    <w:rsid w:val="00E54FC2"/>
    <w:rsid w:val="00E63FBC"/>
    <w:rsid w:val="00E76DA7"/>
    <w:rsid w:val="00E955FB"/>
    <w:rsid w:val="00E97D5C"/>
    <w:rsid w:val="00EE258A"/>
    <w:rsid w:val="00F172E1"/>
    <w:rsid w:val="00F23DF7"/>
    <w:rsid w:val="00F354F8"/>
    <w:rsid w:val="00F51E68"/>
    <w:rsid w:val="00F641EE"/>
    <w:rsid w:val="00FB2B3B"/>
    <w:rsid w:val="00FD2C63"/>
    <w:rsid w:val="00F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uiPriority w:val="99"/>
    <w:qFormat/>
    <w:rsid w:val="007B3B62"/>
    <w:pPr>
      <w:suppressAutoHyphens w:val="0"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72E1"/>
    <w:rPr>
      <w:rFonts w:cs="Times New Roman"/>
      <w:lang w:val="ru-RU"/>
    </w:rPr>
  </w:style>
  <w:style w:type="character" w:customStyle="1" w:styleId="WW8Num1z1">
    <w:name w:val="WW8Num1z1"/>
    <w:rsid w:val="00F172E1"/>
  </w:style>
  <w:style w:type="character" w:customStyle="1" w:styleId="WW8Num1z2">
    <w:name w:val="WW8Num1z2"/>
    <w:rsid w:val="00F172E1"/>
  </w:style>
  <w:style w:type="character" w:customStyle="1" w:styleId="WW8Num1z3">
    <w:name w:val="WW8Num1z3"/>
    <w:rsid w:val="00F172E1"/>
  </w:style>
  <w:style w:type="character" w:customStyle="1" w:styleId="WW8Num1z4">
    <w:name w:val="WW8Num1z4"/>
    <w:rsid w:val="00F172E1"/>
  </w:style>
  <w:style w:type="character" w:customStyle="1" w:styleId="WW8Num1z5">
    <w:name w:val="WW8Num1z5"/>
    <w:rsid w:val="00F172E1"/>
  </w:style>
  <w:style w:type="character" w:customStyle="1" w:styleId="WW8Num1z6">
    <w:name w:val="WW8Num1z6"/>
    <w:rsid w:val="00F172E1"/>
  </w:style>
  <w:style w:type="character" w:customStyle="1" w:styleId="WW8Num1z7">
    <w:name w:val="WW8Num1z7"/>
    <w:rsid w:val="00F172E1"/>
  </w:style>
  <w:style w:type="character" w:customStyle="1" w:styleId="WW8Num1z8">
    <w:name w:val="WW8Num1z8"/>
    <w:rsid w:val="00F172E1"/>
  </w:style>
  <w:style w:type="character" w:customStyle="1" w:styleId="WW8Num2z0">
    <w:name w:val="WW8Num2z0"/>
    <w:rsid w:val="00F172E1"/>
    <w:rPr>
      <w:rFonts w:hint="default"/>
    </w:rPr>
  </w:style>
  <w:style w:type="character" w:customStyle="1" w:styleId="WW8Num2z1">
    <w:name w:val="WW8Num2z1"/>
    <w:rsid w:val="00F172E1"/>
  </w:style>
  <w:style w:type="character" w:customStyle="1" w:styleId="WW8Num2z2">
    <w:name w:val="WW8Num2z2"/>
    <w:rsid w:val="00F172E1"/>
  </w:style>
  <w:style w:type="character" w:customStyle="1" w:styleId="WW8Num2z3">
    <w:name w:val="WW8Num2z3"/>
    <w:rsid w:val="00F172E1"/>
  </w:style>
  <w:style w:type="character" w:customStyle="1" w:styleId="WW8Num2z4">
    <w:name w:val="WW8Num2z4"/>
    <w:rsid w:val="00F172E1"/>
  </w:style>
  <w:style w:type="character" w:customStyle="1" w:styleId="WW8Num2z5">
    <w:name w:val="WW8Num2z5"/>
    <w:rsid w:val="00F172E1"/>
  </w:style>
  <w:style w:type="character" w:customStyle="1" w:styleId="WW8Num2z6">
    <w:name w:val="WW8Num2z6"/>
    <w:rsid w:val="00F172E1"/>
  </w:style>
  <w:style w:type="character" w:customStyle="1" w:styleId="WW8Num2z7">
    <w:name w:val="WW8Num2z7"/>
    <w:rsid w:val="00F172E1"/>
  </w:style>
  <w:style w:type="character" w:customStyle="1" w:styleId="WW8Num2z8">
    <w:name w:val="WW8Num2z8"/>
    <w:rsid w:val="00F172E1"/>
  </w:style>
  <w:style w:type="character" w:customStyle="1" w:styleId="WW8Num3z0">
    <w:name w:val="WW8Num3z0"/>
    <w:rsid w:val="00F172E1"/>
    <w:rPr>
      <w:rFonts w:ascii="Times New Roman" w:hAnsi="Times New Roman" w:cs="Times New Roman"/>
      <w:bCs/>
      <w:kern w:val="1"/>
      <w:sz w:val="24"/>
      <w:szCs w:val="24"/>
    </w:rPr>
  </w:style>
  <w:style w:type="character" w:customStyle="1" w:styleId="WW8Num3z1">
    <w:name w:val="WW8Num3z1"/>
    <w:rsid w:val="00F172E1"/>
  </w:style>
  <w:style w:type="character" w:customStyle="1" w:styleId="WW8Num3z2">
    <w:name w:val="WW8Num3z2"/>
    <w:rsid w:val="00F172E1"/>
  </w:style>
  <w:style w:type="character" w:customStyle="1" w:styleId="WW8Num3z3">
    <w:name w:val="WW8Num3z3"/>
    <w:rsid w:val="00F172E1"/>
  </w:style>
  <w:style w:type="character" w:customStyle="1" w:styleId="WW8Num3z4">
    <w:name w:val="WW8Num3z4"/>
    <w:rsid w:val="00F172E1"/>
  </w:style>
  <w:style w:type="character" w:customStyle="1" w:styleId="WW8Num3z5">
    <w:name w:val="WW8Num3z5"/>
    <w:rsid w:val="00F172E1"/>
  </w:style>
  <w:style w:type="character" w:customStyle="1" w:styleId="WW8Num3z6">
    <w:name w:val="WW8Num3z6"/>
    <w:rsid w:val="00F172E1"/>
  </w:style>
  <w:style w:type="character" w:customStyle="1" w:styleId="WW8Num3z7">
    <w:name w:val="WW8Num3z7"/>
    <w:rsid w:val="00F172E1"/>
  </w:style>
  <w:style w:type="character" w:customStyle="1" w:styleId="WW8Num3z8">
    <w:name w:val="WW8Num3z8"/>
    <w:rsid w:val="00F172E1"/>
  </w:style>
  <w:style w:type="character" w:customStyle="1" w:styleId="11">
    <w:name w:val="Основной шрифт абзаца1"/>
    <w:rsid w:val="00F172E1"/>
  </w:style>
  <w:style w:type="character" w:customStyle="1" w:styleId="StrongEmphasis">
    <w:name w:val="Strong Emphasis"/>
    <w:rsid w:val="00F172E1"/>
    <w:rPr>
      <w:b/>
      <w:bCs/>
    </w:rPr>
  </w:style>
  <w:style w:type="character" w:customStyle="1" w:styleId="NumberingSymbols">
    <w:name w:val="Numbering Symbols"/>
    <w:rsid w:val="00F172E1"/>
  </w:style>
  <w:style w:type="character" w:customStyle="1" w:styleId="HTML">
    <w:name w:val="Стандартный HTML Знак"/>
    <w:rsid w:val="00F172E1"/>
    <w:rPr>
      <w:rFonts w:ascii="Courier New" w:hAnsi="Courier New" w:cs="Courier New"/>
      <w:kern w:val="1"/>
      <w:lang w:val="de-DE" w:eastAsia="fa-IR" w:bidi="fa-IR"/>
    </w:rPr>
  </w:style>
  <w:style w:type="character" w:customStyle="1" w:styleId="HTML1">
    <w:name w:val="Стандартный HTML Знак1"/>
    <w:rsid w:val="00F172E1"/>
    <w:rPr>
      <w:rFonts w:ascii="Courier New" w:eastAsia="SimSun" w:hAnsi="Courier New" w:cs="Courier New"/>
      <w:sz w:val="22"/>
      <w:szCs w:val="22"/>
    </w:rPr>
  </w:style>
  <w:style w:type="character" w:styleId="a3">
    <w:name w:val="Hyperlink"/>
    <w:rsid w:val="00F172E1"/>
    <w:rPr>
      <w:color w:val="000080"/>
      <w:u w:val="single"/>
    </w:rPr>
  </w:style>
  <w:style w:type="character" w:customStyle="1" w:styleId="a4">
    <w:name w:val="Маркеры списка"/>
    <w:rsid w:val="00F172E1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F172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172E1"/>
    <w:pPr>
      <w:spacing w:after="120"/>
    </w:pPr>
  </w:style>
  <w:style w:type="paragraph" w:styleId="a6">
    <w:name w:val="List"/>
    <w:basedOn w:val="Textbody"/>
    <w:rsid w:val="00F172E1"/>
  </w:style>
  <w:style w:type="paragraph" w:customStyle="1" w:styleId="13">
    <w:name w:val="Название1"/>
    <w:basedOn w:val="a"/>
    <w:rsid w:val="00F172E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172E1"/>
    <w:pPr>
      <w:suppressLineNumbers/>
    </w:pPr>
    <w:rPr>
      <w:rFonts w:cs="Mangal"/>
    </w:rPr>
  </w:style>
  <w:style w:type="paragraph" w:customStyle="1" w:styleId="Standard">
    <w:name w:val="Standard"/>
    <w:rsid w:val="00F172E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F172E1"/>
    <w:pPr>
      <w:spacing w:after="120"/>
    </w:pPr>
  </w:style>
  <w:style w:type="paragraph" w:customStyle="1" w:styleId="Heading">
    <w:name w:val="Heading"/>
    <w:basedOn w:val="Standard"/>
    <w:next w:val="Textbody"/>
    <w:rsid w:val="00F172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5">
    <w:name w:val="Название объекта1"/>
    <w:basedOn w:val="Standard"/>
    <w:rsid w:val="00F172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72E1"/>
    <w:pPr>
      <w:suppressLineNumbers/>
    </w:pPr>
  </w:style>
  <w:style w:type="paragraph" w:customStyle="1" w:styleId="16">
    <w:name w:val="Обычный1"/>
    <w:rsid w:val="00F172E1"/>
    <w:pPr>
      <w:widowControl w:val="0"/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customStyle="1" w:styleId="TableContents">
    <w:name w:val="Table Contents"/>
    <w:basedOn w:val="Standard"/>
    <w:rsid w:val="00F172E1"/>
    <w:pPr>
      <w:suppressLineNumbers/>
    </w:pPr>
  </w:style>
  <w:style w:type="paragraph" w:customStyle="1" w:styleId="Text">
    <w:name w:val="Text"/>
    <w:basedOn w:val="Standard"/>
    <w:rsid w:val="00F172E1"/>
    <w:rPr>
      <w:rFonts w:ascii="Courier New" w:hAnsi="Courier New" w:cs="Courier New"/>
      <w:sz w:val="20"/>
      <w:szCs w:val="20"/>
    </w:rPr>
  </w:style>
  <w:style w:type="paragraph" w:customStyle="1" w:styleId="textosn">
    <w:name w:val="text_osn"/>
    <w:basedOn w:val="Standard"/>
    <w:rsid w:val="00F172E1"/>
    <w:pPr>
      <w:spacing w:before="280" w:after="280"/>
    </w:pPr>
  </w:style>
  <w:style w:type="paragraph" w:customStyle="1" w:styleId="Default">
    <w:name w:val="Default"/>
    <w:basedOn w:val="Standard"/>
    <w:rsid w:val="00F172E1"/>
    <w:pPr>
      <w:autoSpaceDE w:val="0"/>
    </w:pPr>
    <w:rPr>
      <w:rFonts w:eastAsia="Times New Roman" w:cs="Times New Roman"/>
      <w:color w:val="000000"/>
    </w:rPr>
  </w:style>
  <w:style w:type="paragraph" w:customStyle="1" w:styleId="WW-">
    <w:name w:val="WW-Базовый"/>
    <w:rsid w:val="00F172E1"/>
    <w:pPr>
      <w:suppressAutoHyphens/>
      <w:spacing w:after="200" w:line="276" w:lineRule="auto"/>
    </w:pPr>
    <w:rPr>
      <w:rFonts w:eastAsia="SimSun" w:cs="Calibri"/>
      <w:sz w:val="22"/>
      <w:szCs w:val="22"/>
      <w:lang w:eastAsia="ar-SA"/>
    </w:rPr>
  </w:style>
  <w:style w:type="paragraph" w:styleId="HTML0">
    <w:name w:val="HTML Preformatted"/>
    <w:basedOn w:val="WW-"/>
    <w:rsid w:val="00F17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</w:rPr>
  </w:style>
  <w:style w:type="paragraph" w:styleId="a7">
    <w:name w:val="List Paragraph"/>
    <w:basedOn w:val="a"/>
    <w:uiPriority w:val="34"/>
    <w:qFormat/>
    <w:rsid w:val="00F172E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val="ru-RU" w:eastAsia="ar-SA" w:bidi="ar-SA"/>
    </w:rPr>
  </w:style>
  <w:style w:type="paragraph" w:customStyle="1" w:styleId="a8">
    <w:name w:val="Содержимое таблицы"/>
    <w:basedOn w:val="a"/>
    <w:rsid w:val="00F172E1"/>
    <w:pPr>
      <w:suppressLineNumbers/>
    </w:pPr>
  </w:style>
  <w:style w:type="paragraph" w:customStyle="1" w:styleId="a9">
    <w:name w:val="Заголовок таблицы"/>
    <w:basedOn w:val="a8"/>
    <w:rsid w:val="00F172E1"/>
    <w:pPr>
      <w:jc w:val="center"/>
    </w:pPr>
    <w:rPr>
      <w:b/>
      <w:bCs/>
    </w:rPr>
  </w:style>
  <w:style w:type="paragraph" w:customStyle="1" w:styleId="ConsPlusNormal">
    <w:name w:val="ConsPlusNormal"/>
    <w:rsid w:val="00F172E1"/>
    <w:pPr>
      <w:suppressAutoHyphens/>
      <w:spacing w:after="200" w:line="100" w:lineRule="atLeast"/>
    </w:pPr>
    <w:rPr>
      <w:rFonts w:ascii="Arial" w:eastAsia="SimSun" w:hAnsi="Arial" w:cs="Arial"/>
      <w:lang w:eastAsia="ar-SA"/>
    </w:rPr>
  </w:style>
  <w:style w:type="paragraph" w:customStyle="1" w:styleId="ConsPlusNonformat">
    <w:name w:val="ConsPlusNonformat"/>
    <w:rsid w:val="00F172E1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a">
    <w:name w:val="Заголовок статьи"/>
    <w:basedOn w:val="WW-"/>
    <w:uiPriority w:val="99"/>
    <w:rsid w:val="00F172E1"/>
    <w:pPr>
      <w:spacing w:after="0"/>
      <w:ind w:left="1612" w:hanging="892"/>
      <w:jc w:val="both"/>
    </w:pPr>
    <w:rPr>
      <w:rFonts w:ascii="Times New Roman CYR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D6337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337C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d">
    <w:name w:val="Гипертекстовая ссылка"/>
    <w:uiPriority w:val="99"/>
    <w:rsid w:val="00F641EE"/>
    <w:rPr>
      <w:color w:val="106BBE"/>
    </w:rPr>
  </w:style>
  <w:style w:type="paragraph" w:styleId="ae">
    <w:name w:val="No Spacing"/>
    <w:uiPriority w:val="1"/>
    <w:qFormat/>
    <w:rsid w:val="00FD2C6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">
    <w:name w:val="Комментарий"/>
    <w:basedOn w:val="a"/>
    <w:next w:val="a"/>
    <w:uiPriority w:val="99"/>
    <w:rsid w:val="00412FA5"/>
    <w:pPr>
      <w:suppressAutoHyphens w:val="0"/>
      <w:autoSpaceDE w:val="0"/>
      <w:autoSpaceDN w:val="0"/>
      <w:adjustRightInd w:val="0"/>
      <w:spacing w:before="75"/>
      <w:ind w:left="170"/>
      <w:jc w:val="both"/>
      <w:textAlignment w:val="auto"/>
    </w:pPr>
    <w:rPr>
      <w:rFonts w:ascii="Times New Roman CYR" w:eastAsia="Times New Roman" w:hAnsi="Times New Roman CYR" w:cs="Times New Roman CYR"/>
      <w:color w:val="353842"/>
      <w:kern w:val="0"/>
      <w:shd w:val="clear" w:color="auto" w:fill="F0F0F0"/>
      <w:lang w:val="ru-RU" w:eastAsia="ru-RU" w:bidi="ar-SA"/>
    </w:rPr>
  </w:style>
  <w:style w:type="paragraph" w:customStyle="1" w:styleId="af0">
    <w:name w:val="Информация о версии"/>
    <w:basedOn w:val="af"/>
    <w:next w:val="a"/>
    <w:uiPriority w:val="99"/>
    <w:rsid w:val="00412FA5"/>
    <w:rPr>
      <w:i/>
      <w:iCs/>
    </w:rPr>
  </w:style>
  <w:style w:type="character" w:customStyle="1" w:styleId="10">
    <w:name w:val="Заголовок 1 Знак"/>
    <w:link w:val="1"/>
    <w:uiPriority w:val="99"/>
    <w:rsid w:val="007B3B6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wP20">
    <w:name w:val="wP20"/>
    <w:basedOn w:val="a"/>
    <w:rsid w:val="00AA7DB8"/>
    <w:pPr>
      <w:textAlignment w:val="auto"/>
    </w:pPr>
    <w:rPr>
      <w:sz w:val="28"/>
      <w:lang w:val="ru-RU" w:eastAsia="hi-IN" w:bidi="hi-IN"/>
    </w:rPr>
  </w:style>
  <w:style w:type="table" w:styleId="af1">
    <w:name w:val="Table Grid"/>
    <w:basedOn w:val="a1"/>
    <w:uiPriority w:val="39"/>
    <w:rsid w:val="007D5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9147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1475E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4">
    <w:name w:val="footer"/>
    <w:basedOn w:val="a"/>
    <w:link w:val="af5"/>
    <w:uiPriority w:val="99"/>
    <w:unhideWhenUsed/>
    <w:rsid w:val="009147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1475E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next w:val="a"/>
    <w:link w:val="10"/>
    <w:uiPriority w:val="99"/>
    <w:qFormat/>
    <w:rsid w:val="007B3B62"/>
    <w:pPr>
      <w:suppressAutoHyphens w:val="0"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/>
      <w:kern w:val="1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HTML">
    <w:name w:val="Стандартный HTML Знак"/>
    <w:rPr>
      <w:rFonts w:ascii="Courier New" w:hAnsi="Courier New" w:cs="Courier New"/>
      <w:kern w:val="1"/>
      <w:lang w:val="de-DE" w:eastAsia="fa-IR" w:bidi="fa-IR"/>
    </w:rPr>
  </w:style>
  <w:style w:type="character" w:customStyle="1" w:styleId="HTML1">
    <w:name w:val="Стандартный HTML Знак1"/>
    <w:rPr>
      <w:rFonts w:ascii="Courier New" w:eastAsia="SimSun" w:hAnsi="Courier New" w:cs="Courier New"/>
      <w:sz w:val="22"/>
      <w:szCs w:val="22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"/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6">
    <w:name w:val="Обычный1"/>
    <w:pPr>
      <w:widowControl w:val="0"/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Standard"/>
    <w:rPr>
      <w:rFonts w:ascii="Courier New" w:hAnsi="Courier New" w:cs="Courier New"/>
      <w:sz w:val="20"/>
      <w:szCs w:val="20"/>
    </w:rPr>
  </w:style>
  <w:style w:type="paragraph" w:customStyle="1" w:styleId="textosn">
    <w:name w:val="text_osn"/>
    <w:basedOn w:val="Standard"/>
    <w:pPr>
      <w:spacing w:before="280" w:after="280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eastAsia="SimSun" w:cs="Calibri"/>
      <w:sz w:val="22"/>
      <w:szCs w:val="22"/>
      <w:lang w:eastAsia="ar-SA"/>
    </w:rPr>
  </w:style>
  <w:style w:type="paragraph" w:styleId="HTML0">
    <w:name w:val="HTML Preformatted"/>
    <w:basedOn w:val="WW-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lang w:val="x-none"/>
    </w:rPr>
  </w:style>
  <w:style w:type="paragraph" w:styleId="a7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sz w:val="22"/>
      <w:szCs w:val="22"/>
      <w:lang w:val="ru-RU" w:eastAsia="ar-SA" w:bidi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spacing w:after="200" w:line="100" w:lineRule="atLeast"/>
    </w:pPr>
    <w:rPr>
      <w:rFonts w:ascii="Arial" w:eastAsia="SimSun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a">
    <w:name w:val="Заголовок статьи"/>
    <w:basedOn w:val="WW-"/>
    <w:uiPriority w:val="99"/>
    <w:pPr>
      <w:spacing w:after="0"/>
      <w:ind w:left="1612" w:hanging="892"/>
      <w:jc w:val="both"/>
    </w:pPr>
    <w:rPr>
      <w:rFonts w:ascii="Times New Roman CYR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D6337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337C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d">
    <w:name w:val="Гипертекстовая ссылка"/>
    <w:uiPriority w:val="99"/>
    <w:rsid w:val="00F641EE"/>
    <w:rPr>
      <w:color w:val="106BBE"/>
    </w:rPr>
  </w:style>
  <w:style w:type="paragraph" w:styleId="ae">
    <w:name w:val="No Spacing"/>
    <w:uiPriority w:val="1"/>
    <w:qFormat/>
    <w:rsid w:val="00FD2C6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">
    <w:name w:val="Комментарий"/>
    <w:basedOn w:val="a"/>
    <w:next w:val="a"/>
    <w:uiPriority w:val="99"/>
    <w:rsid w:val="00412FA5"/>
    <w:pPr>
      <w:suppressAutoHyphens w:val="0"/>
      <w:autoSpaceDE w:val="0"/>
      <w:autoSpaceDN w:val="0"/>
      <w:adjustRightInd w:val="0"/>
      <w:spacing w:before="75"/>
      <w:ind w:left="170"/>
      <w:jc w:val="both"/>
      <w:textAlignment w:val="auto"/>
    </w:pPr>
    <w:rPr>
      <w:rFonts w:ascii="Times New Roman CYR" w:eastAsia="Times New Roman" w:hAnsi="Times New Roman CYR" w:cs="Times New Roman CYR"/>
      <w:color w:val="353842"/>
      <w:kern w:val="0"/>
      <w:shd w:val="clear" w:color="auto" w:fill="F0F0F0"/>
      <w:lang w:val="ru-RU" w:eastAsia="ru-RU" w:bidi="ar-SA"/>
    </w:rPr>
  </w:style>
  <w:style w:type="paragraph" w:customStyle="1" w:styleId="af0">
    <w:name w:val="Информация о версии"/>
    <w:basedOn w:val="af"/>
    <w:next w:val="a"/>
    <w:uiPriority w:val="99"/>
    <w:rsid w:val="00412FA5"/>
    <w:rPr>
      <w:i/>
      <w:iCs/>
    </w:rPr>
  </w:style>
  <w:style w:type="character" w:customStyle="1" w:styleId="10">
    <w:name w:val="Заголовок 1 Знак"/>
    <w:link w:val="1"/>
    <w:uiPriority w:val="99"/>
    <w:rsid w:val="007B3B6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wP20">
    <w:name w:val="wP20"/>
    <w:basedOn w:val="a"/>
    <w:rsid w:val="00AA7DB8"/>
    <w:pPr>
      <w:textAlignment w:val="auto"/>
    </w:pPr>
    <w:rPr>
      <w:sz w:val="28"/>
      <w:lang w:val="ru-RU" w:eastAsia="hi-IN" w:bidi="hi-IN"/>
    </w:rPr>
  </w:style>
  <w:style w:type="table" w:styleId="af1">
    <w:name w:val="Table Grid"/>
    <w:basedOn w:val="a1"/>
    <w:uiPriority w:val="39"/>
    <w:rsid w:val="007D5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9147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1475E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4">
    <w:name w:val="footer"/>
    <w:basedOn w:val="a"/>
    <w:link w:val="af5"/>
    <w:uiPriority w:val="99"/>
    <w:unhideWhenUsed/>
    <w:rsid w:val="009147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1475E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7C73-ACB3-42E8-A235-33FD30CD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</dc:creator>
  <cp:lastModifiedBy>Пользователь Windows</cp:lastModifiedBy>
  <cp:revision>2</cp:revision>
  <cp:lastPrinted>2021-12-01T09:34:00Z</cp:lastPrinted>
  <dcterms:created xsi:type="dcterms:W3CDTF">2023-04-04T21:07:00Z</dcterms:created>
  <dcterms:modified xsi:type="dcterms:W3CDTF">2023-04-04T21:07:00Z</dcterms:modified>
</cp:coreProperties>
</file>